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55" w:rsidRDefault="00315D30">
      <w:pPr>
        <w:autoSpaceDE w:val="0"/>
        <w:rPr>
          <w:rFonts w:ascii="Arial" w:hAnsi="Arial"/>
          <w:b/>
          <w:bCs/>
          <w:sz w:val="32"/>
          <w:szCs w:val="32"/>
        </w:rPr>
      </w:pPr>
      <w:r>
        <w:rPr>
          <w:rFonts w:ascii="Arial" w:hAnsi="Arial"/>
          <w:b/>
          <w:bCs/>
          <w:sz w:val="32"/>
          <w:szCs w:val="32"/>
        </w:rPr>
        <w:t xml:space="preserve">                       </w:t>
      </w:r>
      <w:r w:rsidR="00FF4D84">
        <w:rPr>
          <w:rFonts w:ascii="Arial" w:hAnsi="Arial"/>
          <w:b/>
          <w:bCs/>
          <w:sz w:val="32"/>
          <w:szCs w:val="32"/>
        </w:rPr>
        <w:t xml:space="preserve">                             </w:t>
      </w:r>
      <w:r>
        <w:rPr>
          <w:rFonts w:ascii="Arial" w:hAnsi="Arial"/>
          <w:b/>
          <w:bCs/>
          <w:sz w:val="32"/>
          <w:szCs w:val="32"/>
        </w:rPr>
        <w:t xml:space="preserve">                           </w:t>
      </w:r>
    </w:p>
    <w:p w:rsidR="00633055" w:rsidRDefault="00315D30">
      <w:pPr>
        <w:autoSpaceDE w:val="0"/>
        <w:jc w:val="center"/>
        <w:rPr>
          <w:rFonts w:ascii="Arial" w:hAnsi="Arial"/>
          <w:b/>
          <w:bCs/>
          <w:sz w:val="32"/>
          <w:szCs w:val="32"/>
        </w:rPr>
      </w:pPr>
      <w:r>
        <w:rPr>
          <w:rFonts w:ascii="Arial" w:hAnsi="Arial"/>
          <w:b/>
          <w:bCs/>
          <w:sz w:val="32"/>
          <w:szCs w:val="32"/>
        </w:rPr>
        <w:t>СОБРАНИЕ ДЕПУТАТОВ</w:t>
      </w:r>
    </w:p>
    <w:p w:rsidR="00633055" w:rsidRDefault="00315D30">
      <w:pPr>
        <w:autoSpaceDE w:val="0"/>
        <w:jc w:val="center"/>
        <w:rPr>
          <w:rFonts w:ascii="Arial" w:hAnsi="Arial"/>
          <w:b/>
          <w:bCs/>
          <w:sz w:val="32"/>
          <w:szCs w:val="32"/>
        </w:rPr>
      </w:pPr>
      <w:r>
        <w:rPr>
          <w:rFonts w:ascii="Arial" w:hAnsi="Arial"/>
          <w:b/>
          <w:bCs/>
          <w:sz w:val="32"/>
          <w:szCs w:val="32"/>
        </w:rPr>
        <w:t xml:space="preserve"> </w:t>
      </w:r>
      <w:r w:rsidR="00552D2A">
        <w:rPr>
          <w:rFonts w:ascii="Arial" w:hAnsi="Arial"/>
          <w:b/>
          <w:bCs/>
          <w:sz w:val="32"/>
          <w:szCs w:val="32"/>
        </w:rPr>
        <w:t>ПОГОЖ</w:t>
      </w:r>
      <w:r>
        <w:rPr>
          <w:rFonts w:ascii="Arial" w:hAnsi="Arial"/>
          <w:b/>
          <w:bCs/>
          <w:sz w:val="32"/>
          <w:szCs w:val="32"/>
        </w:rPr>
        <w:t xml:space="preserve">ЕНСКОГО СЕЛЬСОВЕТА </w:t>
      </w:r>
    </w:p>
    <w:p w:rsidR="00633055" w:rsidRDefault="00315D30">
      <w:pPr>
        <w:autoSpaceDE w:val="0"/>
        <w:jc w:val="center"/>
        <w:rPr>
          <w:rFonts w:ascii="Arial" w:hAnsi="Arial"/>
          <w:b/>
          <w:bCs/>
          <w:sz w:val="32"/>
          <w:szCs w:val="32"/>
        </w:rPr>
      </w:pPr>
      <w:r>
        <w:rPr>
          <w:rFonts w:ascii="Arial" w:hAnsi="Arial"/>
          <w:b/>
          <w:bCs/>
          <w:sz w:val="32"/>
          <w:szCs w:val="32"/>
        </w:rPr>
        <w:t>ТИМСКОГО  РАЙОНА</w:t>
      </w:r>
    </w:p>
    <w:p w:rsidR="00633055" w:rsidRDefault="00315D30">
      <w:pPr>
        <w:autoSpaceDE w:val="0"/>
        <w:jc w:val="center"/>
        <w:rPr>
          <w:rFonts w:ascii="Arial" w:hAnsi="Arial"/>
          <w:b/>
          <w:bCs/>
          <w:sz w:val="32"/>
          <w:szCs w:val="32"/>
        </w:rPr>
      </w:pPr>
      <w:r>
        <w:rPr>
          <w:rFonts w:ascii="Arial" w:hAnsi="Arial"/>
          <w:b/>
          <w:bCs/>
          <w:sz w:val="32"/>
          <w:szCs w:val="32"/>
        </w:rPr>
        <w:t>КУРСКОЙ ОБЛАСТИ</w:t>
      </w:r>
    </w:p>
    <w:p w:rsidR="00633055" w:rsidRDefault="00633055">
      <w:pPr>
        <w:autoSpaceDE w:val="0"/>
        <w:jc w:val="center"/>
        <w:rPr>
          <w:rFonts w:ascii="Arial" w:hAnsi="Arial"/>
          <w:b/>
          <w:bCs/>
          <w:sz w:val="32"/>
          <w:szCs w:val="32"/>
        </w:rPr>
      </w:pPr>
    </w:p>
    <w:p w:rsidR="00633055" w:rsidRDefault="00315D30">
      <w:pPr>
        <w:autoSpaceDE w:val="0"/>
        <w:jc w:val="center"/>
        <w:rPr>
          <w:rFonts w:ascii="Arial" w:hAnsi="Arial"/>
          <w:b/>
          <w:bCs/>
          <w:sz w:val="32"/>
          <w:szCs w:val="32"/>
        </w:rPr>
      </w:pPr>
      <w:r>
        <w:rPr>
          <w:rFonts w:ascii="Arial" w:hAnsi="Arial"/>
          <w:b/>
          <w:bCs/>
          <w:sz w:val="32"/>
          <w:szCs w:val="32"/>
        </w:rPr>
        <w:t xml:space="preserve">РЕШЕНИЕ </w:t>
      </w:r>
    </w:p>
    <w:p w:rsidR="00633055" w:rsidRDefault="00633055">
      <w:pPr>
        <w:jc w:val="center"/>
      </w:pPr>
    </w:p>
    <w:p w:rsidR="00633055" w:rsidRPr="00FF4D84" w:rsidRDefault="004E5147" w:rsidP="00552D2A">
      <w:pPr>
        <w:spacing w:line="100" w:lineRule="atLeast"/>
        <w:jc w:val="center"/>
        <w:rPr>
          <w:rFonts w:ascii="Arial" w:hAnsi="Arial" w:cs="Arial"/>
          <w:b/>
          <w:bCs/>
          <w:sz w:val="32"/>
          <w:szCs w:val="32"/>
        </w:rPr>
      </w:pPr>
      <w:r>
        <w:rPr>
          <w:rFonts w:ascii="Arial" w:hAnsi="Arial" w:cs="Arial"/>
          <w:b/>
          <w:bCs/>
          <w:sz w:val="32"/>
          <w:szCs w:val="32"/>
        </w:rPr>
        <w:t>от 12</w:t>
      </w:r>
      <w:r w:rsidR="00FF4D84" w:rsidRPr="00FF4D84">
        <w:rPr>
          <w:rFonts w:ascii="Arial" w:hAnsi="Arial" w:cs="Arial"/>
          <w:b/>
          <w:bCs/>
          <w:sz w:val="32"/>
          <w:szCs w:val="32"/>
        </w:rPr>
        <w:t xml:space="preserve"> марта </w:t>
      </w:r>
      <w:r w:rsidR="00552D2A" w:rsidRPr="00FF4D84">
        <w:rPr>
          <w:rFonts w:ascii="Arial" w:hAnsi="Arial" w:cs="Arial"/>
          <w:b/>
          <w:bCs/>
          <w:sz w:val="32"/>
          <w:szCs w:val="32"/>
        </w:rPr>
        <w:t>2021</w:t>
      </w:r>
      <w:r w:rsidR="00FF4D84" w:rsidRPr="00FF4D84">
        <w:rPr>
          <w:rFonts w:ascii="Arial" w:hAnsi="Arial" w:cs="Arial"/>
          <w:b/>
          <w:bCs/>
          <w:sz w:val="32"/>
          <w:szCs w:val="32"/>
        </w:rPr>
        <w:t xml:space="preserve"> года № 100</w:t>
      </w:r>
    </w:p>
    <w:p w:rsidR="00633055" w:rsidRPr="00552D2A" w:rsidRDefault="00633055" w:rsidP="00552D2A">
      <w:pPr>
        <w:spacing w:line="100" w:lineRule="atLeast"/>
        <w:jc w:val="center"/>
        <w:rPr>
          <w:rFonts w:ascii="Arial" w:hAnsi="Arial" w:cs="Arial"/>
          <w:bCs/>
          <w:sz w:val="32"/>
          <w:szCs w:val="32"/>
        </w:rPr>
      </w:pPr>
    </w:p>
    <w:p w:rsidR="00C414E7" w:rsidRPr="00A76262" w:rsidRDefault="00315D30" w:rsidP="00C414E7">
      <w:pPr>
        <w:jc w:val="center"/>
        <w:rPr>
          <w:rFonts w:ascii="Arial" w:hAnsi="Arial" w:cs="Arial"/>
          <w:b/>
          <w:sz w:val="32"/>
          <w:szCs w:val="32"/>
        </w:rPr>
      </w:pPr>
      <w:r w:rsidRPr="00A76262">
        <w:rPr>
          <w:rFonts w:ascii="Arial" w:hAnsi="Arial" w:cs="Arial"/>
          <w:b/>
          <w:sz w:val="32"/>
          <w:szCs w:val="32"/>
        </w:rPr>
        <w:t>О внесении изменений в Решение Собрания депутатов,</w:t>
      </w:r>
      <w:r w:rsidR="00552D2A" w:rsidRPr="00A76262">
        <w:rPr>
          <w:rFonts w:ascii="Arial" w:hAnsi="Arial" w:cs="Arial"/>
          <w:b/>
          <w:sz w:val="32"/>
          <w:szCs w:val="32"/>
        </w:rPr>
        <w:t xml:space="preserve"> Погож</w:t>
      </w:r>
      <w:r w:rsidRPr="00A76262">
        <w:rPr>
          <w:rFonts w:ascii="Arial" w:hAnsi="Arial" w:cs="Arial"/>
          <w:b/>
          <w:sz w:val="32"/>
          <w:szCs w:val="32"/>
        </w:rPr>
        <w:t>енск</w:t>
      </w:r>
      <w:r w:rsidR="00C414E7" w:rsidRPr="00A76262">
        <w:rPr>
          <w:rFonts w:ascii="Arial" w:hAnsi="Arial" w:cs="Arial"/>
          <w:b/>
          <w:sz w:val="32"/>
          <w:szCs w:val="32"/>
        </w:rPr>
        <w:t>ого сельсовета №</w:t>
      </w:r>
      <w:r w:rsidR="00FF4D84">
        <w:rPr>
          <w:rFonts w:ascii="Arial" w:hAnsi="Arial" w:cs="Arial"/>
          <w:b/>
          <w:sz w:val="32"/>
          <w:szCs w:val="32"/>
        </w:rPr>
        <w:t xml:space="preserve"> </w:t>
      </w:r>
      <w:r w:rsidR="00C414E7" w:rsidRPr="00A76262">
        <w:rPr>
          <w:rFonts w:ascii="Arial" w:hAnsi="Arial" w:cs="Arial"/>
          <w:b/>
          <w:sz w:val="32"/>
          <w:szCs w:val="32"/>
        </w:rPr>
        <w:t>85 от 02 декабря 2020 года</w:t>
      </w:r>
    </w:p>
    <w:p w:rsidR="00633055" w:rsidRPr="00A76262" w:rsidRDefault="00315D30" w:rsidP="00C414E7">
      <w:pPr>
        <w:spacing w:line="100" w:lineRule="atLeast"/>
        <w:jc w:val="center"/>
        <w:rPr>
          <w:rFonts w:ascii="Arial" w:hAnsi="Arial" w:cs="Arial"/>
          <w:b/>
          <w:sz w:val="32"/>
          <w:szCs w:val="32"/>
        </w:rPr>
      </w:pPr>
      <w:r w:rsidRPr="00A76262">
        <w:rPr>
          <w:rFonts w:ascii="Arial" w:hAnsi="Arial" w:cs="Arial"/>
          <w:b/>
          <w:sz w:val="32"/>
          <w:szCs w:val="32"/>
        </w:rPr>
        <w:t>«Об утверждении порядка проведения</w:t>
      </w:r>
    </w:p>
    <w:p w:rsidR="00633055" w:rsidRPr="00A76262" w:rsidRDefault="00315D30" w:rsidP="00C414E7">
      <w:pPr>
        <w:spacing w:line="100" w:lineRule="atLeast"/>
        <w:jc w:val="center"/>
        <w:rPr>
          <w:rFonts w:ascii="Arial" w:hAnsi="Arial" w:cs="Arial"/>
          <w:b/>
          <w:sz w:val="32"/>
          <w:szCs w:val="32"/>
        </w:rPr>
      </w:pPr>
      <w:r w:rsidRPr="00A76262">
        <w:rPr>
          <w:rFonts w:ascii="Arial" w:hAnsi="Arial" w:cs="Arial"/>
          <w:b/>
          <w:sz w:val="32"/>
          <w:szCs w:val="32"/>
        </w:rPr>
        <w:t xml:space="preserve">конкурса по отбору кандидатур на должность Главы </w:t>
      </w:r>
      <w:r w:rsidR="00A76262" w:rsidRPr="00A76262">
        <w:rPr>
          <w:rFonts w:ascii="Arial" w:hAnsi="Arial" w:cs="Arial"/>
          <w:b/>
          <w:sz w:val="32"/>
          <w:szCs w:val="32"/>
        </w:rPr>
        <w:t>Погоженского</w:t>
      </w:r>
      <w:r w:rsidRPr="00A76262">
        <w:rPr>
          <w:rFonts w:ascii="Arial" w:hAnsi="Arial" w:cs="Arial"/>
          <w:b/>
          <w:sz w:val="32"/>
          <w:szCs w:val="32"/>
        </w:rPr>
        <w:t xml:space="preserve"> сельсовета Тимского района</w:t>
      </w:r>
    </w:p>
    <w:p w:rsidR="00633055" w:rsidRDefault="00633055">
      <w:pPr>
        <w:spacing w:line="100" w:lineRule="atLeast"/>
        <w:jc w:val="both"/>
        <w:rPr>
          <w:sz w:val="28"/>
          <w:szCs w:val="28"/>
        </w:rPr>
      </w:pPr>
    </w:p>
    <w:p w:rsidR="00633055" w:rsidRDefault="00633055">
      <w:pPr>
        <w:spacing w:line="100" w:lineRule="atLeast"/>
        <w:jc w:val="both"/>
        <w:rPr>
          <w:sz w:val="28"/>
          <w:szCs w:val="28"/>
        </w:rPr>
      </w:pPr>
    </w:p>
    <w:p w:rsidR="00633055" w:rsidRPr="002521E5" w:rsidRDefault="00315D30">
      <w:pPr>
        <w:spacing w:line="100" w:lineRule="atLeast"/>
        <w:ind w:firstLine="708"/>
        <w:jc w:val="both"/>
        <w:rPr>
          <w:rFonts w:ascii="Arial" w:hAnsi="Arial" w:cs="Arial"/>
        </w:rPr>
      </w:pPr>
      <w:r w:rsidRPr="002521E5">
        <w:rPr>
          <w:rFonts w:ascii="Arial" w:hAnsi="Arial" w:cs="Arial"/>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w:t>
      </w:r>
      <w:r w:rsidR="00C414E7" w:rsidRPr="002521E5">
        <w:rPr>
          <w:rFonts w:ascii="Arial" w:hAnsi="Arial" w:cs="Arial"/>
        </w:rPr>
        <w:t xml:space="preserve"> </w:t>
      </w:r>
      <w:r w:rsidRPr="002521E5">
        <w:rPr>
          <w:rFonts w:ascii="Arial" w:hAnsi="Arial" w:cs="Arial"/>
        </w:rPr>
        <w:t>Глав муницип</w:t>
      </w:r>
      <w:r w:rsidR="00C414E7" w:rsidRPr="002521E5">
        <w:rPr>
          <w:rFonts w:ascii="Arial" w:hAnsi="Arial" w:cs="Arial"/>
        </w:rPr>
        <w:t>альных образований», Уставом Погож</w:t>
      </w:r>
      <w:r w:rsidRPr="002521E5">
        <w:rPr>
          <w:rFonts w:ascii="Arial" w:hAnsi="Arial" w:cs="Arial"/>
        </w:rPr>
        <w:t>енского сельсовета Тимского района, и в соответствии с Протестом Прокурора Тимского района №14-2021  от</w:t>
      </w:r>
      <w:r w:rsidR="00C414E7" w:rsidRPr="002521E5">
        <w:rPr>
          <w:rFonts w:ascii="Arial" w:hAnsi="Arial" w:cs="Arial"/>
        </w:rPr>
        <w:t xml:space="preserve"> 25.01.2021г. </w:t>
      </w:r>
      <w:r w:rsidRPr="002521E5">
        <w:rPr>
          <w:rFonts w:ascii="Arial" w:hAnsi="Arial" w:cs="Arial"/>
        </w:rPr>
        <w:t>Собрание депутатов РЕШИЛО:</w:t>
      </w:r>
    </w:p>
    <w:p w:rsidR="00A76262" w:rsidRPr="002521E5" w:rsidRDefault="00A76262">
      <w:pPr>
        <w:spacing w:line="100" w:lineRule="atLeast"/>
        <w:jc w:val="both"/>
        <w:rPr>
          <w:rFonts w:ascii="Arial" w:hAnsi="Arial" w:cs="Arial"/>
        </w:rPr>
      </w:pPr>
    </w:p>
    <w:p w:rsidR="00633055" w:rsidRPr="002521E5" w:rsidRDefault="00315D30">
      <w:pPr>
        <w:pStyle w:val="12"/>
        <w:numPr>
          <w:ilvl w:val="0"/>
          <w:numId w:val="1"/>
        </w:numPr>
        <w:tabs>
          <w:tab w:val="left" w:pos="1080"/>
          <w:tab w:val="left" w:pos="1260"/>
        </w:tabs>
        <w:spacing w:line="100" w:lineRule="atLeast"/>
        <w:ind w:left="0" w:firstLine="720"/>
        <w:jc w:val="both"/>
        <w:rPr>
          <w:rFonts w:ascii="Arial" w:hAnsi="Arial" w:cs="Arial"/>
        </w:rPr>
      </w:pPr>
      <w:r w:rsidRPr="002521E5">
        <w:rPr>
          <w:rFonts w:ascii="Arial" w:hAnsi="Arial" w:cs="Arial"/>
        </w:rPr>
        <w:t>Внести изменения в Порядок проведения конкурса по отбору к</w:t>
      </w:r>
      <w:r w:rsidR="00C414E7" w:rsidRPr="002521E5">
        <w:rPr>
          <w:rFonts w:ascii="Arial" w:hAnsi="Arial" w:cs="Arial"/>
        </w:rPr>
        <w:t>андидатур на должность Главы Погож</w:t>
      </w:r>
      <w:r w:rsidRPr="002521E5">
        <w:rPr>
          <w:rFonts w:ascii="Arial" w:hAnsi="Arial" w:cs="Arial"/>
        </w:rPr>
        <w:t xml:space="preserve">енского сельсовета Тимского района, утвержденный Решением Собрания депутатов </w:t>
      </w:r>
      <w:r w:rsidR="00A76262" w:rsidRPr="002521E5">
        <w:rPr>
          <w:rFonts w:ascii="Arial" w:hAnsi="Arial" w:cs="Arial"/>
        </w:rPr>
        <w:t xml:space="preserve">Погоженского </w:t>
      </w:r>
      <w:r w:rsidRPr="002521E5">
        <w:rPr>
          <w:rFonts w:ascii="Arial" w:hAnsi="Arial" w:cs="Arial"/>
        </w:rPr>
        <w:t xml:space="preserve">сельсовета Тимского района Курской области </w:t>
      </w:r>
      <w:r w:rsidR="00C414E7" w:rsidRPr="002521E5">
        <w:rPr>
          <w:rFonts w:ascii="Arial" w:hAnsi="Arial" w:cs="Arial"/>
        </w:rPr>
        <w:t xml:space="preserve"> </w:t>
      </w:r>
      <w:r w:rsidRPr="002521E5">
        <w:rPr>
          <w:rFonts w:ascii="Arial" w:hAnsi="Arial" w:cs="Arial"/>
        </w:rPr>
        <w:t>№</w:t>
      </w:r>
      <w:r w:rsidR="00C414E7" w:rsidRPr="002521E5">
        <w:rPr>
          <w:rFonts w:ascii="Arial" w:hAnsi="Arial" w:cs="Arial"/>
        </w:rPr>
        <w:t>85 от 02.12</w:t>
      </w:r>
      <w:r w:rsidRPr="002521E5">
        <w:rPr>
          <w:rFonts w:ascii="Arial" w:hAnsi="Arial" w:cs="Arial"/>
        </w:rPr>
        <w:t>.2020</w:t>
      </w:r>
      <w:r w:rsidR="00FF4D84">
        <w:rPr>
          <w:rFonts w:ascii="Arial" w:hAnsi="Arial" w:cs="Arial"/>
        </w:rPr>
        <w:t xml:space="preserve"> </w:t>
      </w:r>
      <w:r w:rsidRPr="002521E5">
        <w:rPr>
          <w:rFonts w:ascii="Arial" w:hAnsi="Arial" w:cs="Arial"/>
        </w:rPr>
        <w:t>г., изложив его в новой редакции.</w:t>
      </w:r>
    </w:p>
    <w:p w:rsidR="00633055" w:rsidRPr="002521E5" w:rsidRDefault="00315D30">
      <w:pPr>
        <w:pStyle w:val="12"/>
        <w:numPr>
          <w:ilvl w:val="0"/>
          <w:numId w:val="1"/>
        </w:numPr>
        <w:tabs>
          <w:tab w:val="left" w:pos="1080"/>
        </w:tabs>
        <w:spacing w:line="100" w:lineRule="atLeast"/>
        <w:ind w:left="0" w:firstLine="720"/>
        <w:jc w:val="both"/>
        <w:rPr>
          <w:rFonts w:ascii="Arial" w:hAnsi="Arial" w:cs="Arial"/>
        </w:rPr>
      </w:pPr>
      <w:r w:rsidRPr="002521E5">
        <w:rPr>
          <w:rFonts w:ascii="Arial" w:hAnsi="Arial" w:cs="Arial"/>
        </w:rPr>
        <w:t>Настоящее решение вступает в силу со дня</w:t>
      </w:r>
      <w:r w:rsidR="00C414E7" w:rsidRPr="002521E5">
        <w:rPr>
          <w:rFonts w:ascii="Arial" w:hAnsi="Arial" w:cs="Arial"/>
        </w:rPr>
        <w:t xml:space="preserve"> его официального обнародования</w:t>
      </w:r>
      <w:r w:rsidRPr="002521E5">
        <w:rPr>
          <w:rFonts w:ascii="Arial" w:hAnsi="Arial" w:cs="Arial"/>
        </w:rPr>
        <w:t>.</w:t>
      </w:r>
    </w:p>
    <w:p w:rsidR="00633055" w:rsidRPr="002521E5" w:rsidRDefault="00633055">
      <w:pPr>
        <w:pStyle w:val="12"/>
        <w:tabs>
          <w:tab w:val="left" w:pos="1080"/>
        </w:tabs>
        <w:spacing w:line="100" w:lineRule="atLeast"/>
        <w:ind w:left="0" w:firstLine="720"/>
        <w:jc w:val="both"/>
        <w:rPr>
          <w:rFonts w:ascii="Arial" w:hAnsi="Arial" w:cs="Arial"/>
        </w:rPr>
      </w:pPr>
    </w:p>
    <w:p w:rsidR="00A76262" w:rsidRPr="002521E5" w:rsidRDefault="00A76262">
      <w:pPr>
        <w:pStyle w:val="12"/>
        <w:tabs>
          <w:tab w:val="left" w:pos="1080"/>
        </w:tabs>
        <w:spacing w:line="100" w:lineRule="atLeast"/>
        <w:ind w:left="0" w:firstLine="720"/>
        <w:jc w:val="both"/>
        <w:rPr>
          <w:rFonts w:ascii="Arial" w:hAnsi="Arial" w:cs="Arial"/>
        </w:rPr>
      </w:pPr>
    </w:p>
    <w:p w:rsidR="00C414E7" w:rsidRPr="002521E5" w:rsidRDefault="00C414E7">
      <w:pPr>
        <w:pStyle w:val="12"/>
        <w:tabs>
          <w:tab w:val="left" w:pos="1080"/>
        </w:tabs>
        <w:spacing w:line="100" w:lineRule="atLeast"/>
        <w:ind w:left="0" w:firstLine="720"/>
        <w:jc w:val="both"/>
        <w:rPr>
          <w:rFonts w:ascii="Arial" w:hAnsi="Arial" w:cs="Arial"/>
        </w:rPr>
      </w:pPr>
    </w:p>
    <w:p w:rsidR="00633055" w:rsidRPr="002521E5" w:rsidRDefault="00315D30">
      <w:pPr>
        <w:spacing w:line="100" w:lineRule="atLeast"/>
        <w:rPr>
          <w:rFonts w:ascii="Arial" w:hAnsi="Arial" w:cs="Arial"/>
        </w:rPr>
      </w:pPr>
      <w:r w:rsidRPr="002521E5">
        <w:rPr>
          <w:rFonts w:ascii="Arial" w:hAnsi="Arial" w:cs="Arial"/>
        </w:rPr>
        <w:t xml:space="preserve">Председатель Собрания депутатов  </w:t>
      </w:r>
    </w:p>
    <w:p w:rsidR="00633055" w:rsidRPr="002521E5" w:rsidRDefault="00C414E7">
      <w:pPr>
        <w:spacing w:line="100" w:lineRule="atLeast"/>
        <w:ind w:left="-5" w:right="-622"/>
        <w:rPr>
          <w:rFonts w:ascii="Arial" w:hAnsi="Arial" w:cs="Arial"/>
        </w:rPr>
      </w:pPr>
      <w:r w:rsidRPr="002521E5">
        <w:rPr>
          <w:rFonts w:ascii="Arial" w:hAnsi="Arial" w:cs="Arial"/>
        </w:rPr>
        <w:t>Погож</w:t>
      </w:r>
      <w:r w:rsidR="00315D30" w:rsidRPr="002521E5">
        <w:rPr>
          <w:rFonts w:ascii="Arial" w:hAnsi="Arial" w:cs="Arial"/>
        </w:rPr>
        <w:t xml:space="preserve">енского сельсовета </w:t>
      </w:r>
    </w:p>
    <w:p w:rsidR="00633055" w:rsidRPr="002521E5" w:rsidRDefault="00315D30">
      <w:pPr>
        <w:autoSpaceDE w:val="0"/>
        <w:spacing w:line="100" w:lineRule="atLeast"/>
        <w:ind w:left="-5" w:right="-622"/>
        <w:rPr>
          <w:rFonts w:ascii="Arial" w:hAnsi="Arial" w:cs="Arial"/>
        </w:rPr>
      </w:pPr>
      <w:r w:rsidRPr="002521E5">
        <w:rPr>
          <w:rFonts w:ascii="Arial" w:hAnsi="Arial" w:cs="Arial"/>
        </w:rPr>
        <w:t xml:space="preserve">Тимского     района                                        </w:t>
      </w:r>
      <w:r w:rsidR="00C414E7" w:rsidRPr="002521E5">
        <w:rPr>
          <w:rFonts w:ascii="Arial" w:hAnsi="Arial" w:cs="Arial"/>
        </w:rPr>
        <w:t xml:space="preserve">                               Н.М. Соловьева</w:t>
      </w:r>
    </w:p>
    <w:p w:rsidR="00633055" w:rsidRPr="002521E5" w:rsidRDefault="00633055">
      <w:pPr>
        <w:autoSpaceDE w:val="0"/>
        <w:ind w:firstLine="540"/>
        <w:jc w:val="both"/>
        <w:rPr>
          <w:rFonts w:ascii="Arial" w:hAnsi="Arial" w:cs="Arial"/>
        </w:rPr>
      </w:pPr>
    </w:p>
    <w:p w:rsidR="00633055" w:rsidRDefault="00633055">
      <w:pPr>
        <w:autoSpaceDE w:val="0"/>
        <w:ind w:firstLine="540"/>
        <w:jc w:val="both"/>
        <w:rPr>
          <w:rFonts w:ascii="Arial" w:hAnsi="Arial"/>
        </w:rPr>
      </w:pPr>
    </w:p>
    <w:p w:rsidR="000336E4" w:rsidRDefault="000336E4" w:rsidP="000336E4">
      <w:pPr>
        <w:jc w:val="both"/>
        <w:rPr>
          <w:rFonts w:ascii="Arial" w:hAnsi="Arial" w:cs="Arial"/>
        </w:rPr>
      </w:pPr>
    </w:p>
    <w:p w:rsidR="000336E4" w:rsidRDefault="000336E4" w:rsidP="000336E4">
      <w:pPr>
        <w:jc w:val="both"/>
        <w:rPr>
          <w:rFonts w:ascii="Arial" w:hAnsi="Arial" w:cs="Arial"/>
        </w:rPr>
      </w:pPr>
      <w:r>
        <w:rPr>
          <w:rFonts w:ascii="Arial" w:hAnsi="Arial" w:cs="Arial"/>
        </w:rPr>
        <w:t>Глава администрации</w:t>
      </w:r>
    </w:p>
    <w:p w:rsidR="000336E4" w:rsidRDefault="000336E4" w:rsidP="000336E4">
      <w:pPr>
        <w:jc w:val="both"/>
        <w:rPr>
          <w:rFonts w:ascii="Arial" w:hAnsi="Arial" w:cs="Arial"/>
        </w:rPr>
      </w:pPr>
      <w:r>
        <w:rPr>
          <w:rFonts w:ascii="Arial" w:hAnsi="Arial" w:cs="Arial"/>
        </w:rPr>
        <w:t>Погоженского сельсовета</w:t>
      </w:r>
    </w:p>
    <w:p w:rsidR="000336E4" w:rsidRDefault="000336E4" w:rsidP="000336E4">
      <w:pPr>
        <w:jc w:val="both"/>
        <w:rPr>
          <w:rFonts w:ascii="Arial" w:hAnsi="Arial" w:cs="Arial"/>
        </w:rPr>
      </w:pPr>
      <w:r>
        <w:rPr>
          <w:rFonts w:ascii="Arial" w:hAnsi="Arial" w:cs="Arial"/>
        </w:rPr>
        <w:t>Тимского района                                                                             А.И. Михайлов</w:t>
      </w:r>
    </w:p>
    <w:p w:rsidR="000336E4" w:rsidRDefault="000336E4" w:rsidP="000336E4">
      <w:pPr>
        <w:rPr>
          <w:rFonts w:ascii="Arial" w:hAnsi="Arial" w:cs="Arial"/>
        </w:rPr>
        <w:sectPr w:rsidR="000336E4">
          <w:pgSz w:w="11906" w:h="16838"/>
          <w:pgMar w:top="1134" w:right="851" w:bottom="1134" w:left="1701" w:header="709" w:footer="709" w:gutter="0"/>
          <w:cols w:space="720"/>
        </w:sectPr>
      </w:pPr>
    </w:p>
    <w:p w:rsidR="00633055" w:rsidRPr="002521E5" w:rsidRDefault="00633055" w:rsidP="000336E4">
      <w:pPr>
        <w:autoSpaceDE w:val="0"/>
        <w:jc w:val="both"/>
        <w:rPr>
          <w:rFonts w:ascii="Arial" w:hAnsi="Arial" w:cs="Arial"/>
        </w:rPr>
      </w:pPr>
    </w:p>
    <w:p w:rsidR="00633055" w:rsidRPr="002521E5" w:rsidRDefault="00C414E7">
      <w:pPr>
        <w:spacing w:line="100" w:lineRule="atLeast"/>
        <w:jc w:val="right"/>
        <w:rPr>
          <w:rFonts w:ascii="Arial" w:hAnsi="Arial" w:cs="Arial"/>
        </w:rPr>
      </w:pPr>
      <w:r w:rsidRPr="002521E5">
        <w:rPr>
          <w:rFonts w:ascii="Arial" w:hAnsi="Arial" w:cs="Arial"/>
        </w:rPr>
        <w:t>Утвержден Р</w:t>
      </w:r>
      <w:r w:rsidR="00315D30" w:rsidRPr="002521E5">
        <w:rPr>
          <w:rFonts w:ascii="Arial" w:hAnsi="Arial" w:cs="Arial"/>
        </w:rPr>
        <w:t>ешением</w:t>
      </w:r>
    </w:p>
    <w:p w:rsidR="00633055" w:rsidRPr="002521E5" w:rsidRDefault="00C414E7">
      <w:pPr>
        <w:spacing w:line="100" w:lineRule="atLeast"/>
        <w:jc w:val="right"/>
        <w:rPr>
          <w:rFonts w:ascii="Arial" w:hAnsi="Arial" w:cs="Arial"/>
        </w:rPr>
      </w:pPr>
      <w:r w:rsidRPr="002521E5">
        <w:rPr>
          <w:rFonts w:ascii="Arial" w:hAnsi="Arial" w:cs="Arial"/>
        </w:rPr>
        <w:t>Собрания депутатов Погож</w:t>
      </w:r>
      <w:r w:rsidR="00315D30" w:rsidRPr="002521E5">
        <w:rPr>
          <w:rFonts w:ascii="Arial" w:hAnsi="Arial" w:cs="Arial"/>
        </w:rPr>
        <w:t>енского сельсовета</w:t>
      </w:r>
    </w:p>
    <w:p w:rsidR="00633055" w:rsidRPr="002521E5" w:rsidRDefault="00315D30">
      <w:pPr>
        <w:spacing w:line="100" w:lineRule="atLeast"/>
        <w:jc w:val="right"/>
        <w:rPr>
          <w:rFonts w:ascii="Arial" w:hAnsi="Arial" w:cs="Arial"/>
        </w:rPr>
      </w:pPr>
      <w:r w:rsidRPr="002521E5">
        <w:rPr>
          <w:rFonts w:ascii="Arial" w:hAnsi="Arial" w:cs="Arial"/>
        </w:rPr>
        <w:t xml:space="preserve"> Тимского  района</w:t>
      </w:r>
    </w:p>
    <w:p w:rsidR="00633055" w:rsidRPr="002521E5" w:rsidRDefault="00A76262">
      <w:pPr>
        <w:spacing w:line="100" w:lineRule="atLeast"/>
        <w:jc w:val="right"/>
        <w:rPr>
          <w:rFonts w:ascii="Arial" w:hAnsi="Arial" w:cs="Arial"/>
        </w:rPr>
      </w:pPr>
      <w:r w:rsidRPr="002521E5">
        <w:rPr>
          <w:rFonts w:ascii="Arial" w:hAnsi="Arial" w:cs="Arial"/>
        </w:rPr>
        <w:t xml:space="preserve">от «02» </w:t>
      </w:r>
      <w:r w:rsidR="00C414E7" w:rsidRPr="002521E5">
        <w:rPr>
          <w:rFonts w:ascii="Arial" w:hAnsi="Arial" w:cs="Arial"/>
        </w:rPr>
        <w:t>дека</w:t>
      </w:r>
      <w:r w:rsidR="00315D30" w:rsidRPr="002521E5">
        <w:rPr>
          <w:rFonts w:ascii="Arial" w:hAnsi="Arial" w:cs="Arial"/>
        </w:rPr>
        <w:t xml:space="preserve">бря 2020 года № </w:t>
      </w:r>
      <w:r w:rsidR="00C414E7" w:rsidRPr="002521E5">
        <w:rPr>
          <w:rFonts w:ascii="Arial" w:hAnsi="Arial" w:cs="Arial"/>
        </w:rPr>
        <w:t>8</w:t>
      </w:r>
      <w:r w:rsidR="00315D30" w:rsidRPr="002521E5">
        <w:rPr>
          <w:rFonts w:ascii="Arial" w:hAnsi="Arial" w:cs="Arial"/>
        </w:rPr>
        <w:t>5</w:t>
      </w:r>
    </w:p>
    <w:p w:rsidR="00633055" w:rsidRPr="002521E5" w:rsidRDefault="00633055">
      <w:pPr>
        <w:spacing w:line="100" w:lineRule="atLeast"/>
        <w:jc w:val="center"/>
        <w:rPr>
          <w:rFonts w:ascii="Arial" w:hAnsi="Arial" w:cs="Arial"/>
        </w:rPr>
      </w:pPr>
    </w:p>
    <w:p w:rsidR="002521E5" w:rsidRPr="002521E5" w:rsidRDefault="002521E5">
      <w:pPr>
        <w:spacing w:line="100" w:lineRule="atLeast"/>
        <w:jc w:val="center"/>
        <w:rPr>
          <w:rFonts w:ascii="Arial" w:hAnsi="Arial" w:cs="Arial"/>
          <w:b/>
          <w:bCs/>
          <w:sz w:val="28"/>
          <w:szCs w:val="28"/>
        </w:rPr>
      </w:pPr>
    </w:p>
    <w:p w:rsidR="00633055" w:rsidRPr="002521E5" w:rsidRDefault="00315D30">
      <w:pPr>
        <w:spacing w:line="100" w:lineRule="atLeast"/>
        <w:jc w:val="center"/>
        <w:rPr>
          <w:rFonts w:ascii="Arial" w:hAnsi="Arial" w:cs="Arial"/>
          <w:b/>
          <w:bCs/>
          <w:sz w:val="28"/>
          <w:szCs w:val="28"/>
        </w:rPr>
      </w:pPr>
      <w:r w:rsidRPr="002521E5">
        <w:rPr>
          <w:rFonts w:ascii="Arial" w:hAnsi="Arial" w:cs="Arial"/>
          <w:b/>
          <w:bCs/>
          <w:sz w:val="28"/>
          <w:szCs w:val="28"/>
        </w:rPr>
        <w:t>ПОРЯДОК</w:t>
      </w:r>
    </w:p>
    <w:p w:rsidR="00633055" w:rsidRPr="002521E5" w:rsidRDefault="00315D30">
      <w:pPr>
        <w:spacing w:line="100" w:lineRule="atLeast"/>
        <w:jc w:val="center"/>
        <w:rPr>
          <w:rFonts w:ascii="Arial" w:hAnsi="Arial" w:cs="Arial"/>
          <w:b/>
          <w:sz w:val="28"/>
          <w:szCs w:val="28"/>
        </w:rPr>
      </w:pPr>
      <w:r w:rsidRPr="002521E5">
        <w:rPr>
          <w:rFonts w:ascii="Arial" w:hAnsi="Arial" w:cs="Arial"/>
          <w:b/>
          <w:sz w:val="28"/>
          <w:szCs w:val="28"/>
        </w:rPr>
        <w:t>ПРОВЕДЕНИЯ КОНКУРСА ПО ОТБОРУ К</w:t>
      </w:r>
      <w:r w:rsidR="00C414E7" w:rsidRPr="002521E5">
        <w:rPr>
          <w:rFonts w:ascii="Arial" w:hAnsi="Arial" w:cs="Arial"/>
          <w:b/>
          <w:sz w:val="28"/>
          <w:szCs w:val="28"/>
        </w:rPr>
        <w:t>АНДИДАТУР НА ДОЛЖНОСТЬ ГЛАВЫ ПОГОЖ</w:t>
      </w:r>
      <w:r w:rsidRPr="002521E5">
        <w:rPr>
          <w:rFonts w:ascii="Arial" w:hAnsi="Arial" w:cs="Arial"/>
          <w:b/>
          <w:sz w:val="28"/>
          <w:szCs w:val="28"/>
        </w:rPr>
        <w:t>ЕНСКОГО СЕЛЬСОВЕТА ТИМСКОГО РАЙОНА</w:t>
      </w:r>
      <w:bookmarkStart w:id="0" w:name="OLE_LINK2"/>
      <w:bookmarkStart w:id="1" w:name="OLE_LINK1"/>
      <w:bookmarkEnd w:id="0"/>
      <w:bookmarkEnd w:id="1"/>
    </w:p>
    <w:p w:rsidR="00633055" w:rsidRPr="002521E5" w:rsidRDefault="00633055">
      <w:pPr>
        <w:spacing w:line="100" w:lineRule="atLeast"/>
        <w:jc w:val="center"/>
        <w:rPr>
          <w:rFonts w:ascii="Arial" w:hAnsi="Arial" w:cs="Arial"/>
          <w:sz w:val="28"/>
          <w:szCs w:val="28"/>
        </w:rPr>
      </w:pPr>
    </w:p>
    <w:p w:rsidR="00633055" w:rsidRPr="002521E5" w:rsidRDefault="00315D30">
      <w:pPr>
        <w:pStyle w:val="13"/>
        <w:spacing w:line="100" w:lineRule="atLeast"/>
        <w:ind w:left="0"/>
        <w:jc w:val="center"/>
        <w:rPr>
          <w:rFonts w:ascii="Arial" w:hAnsi="Arial" w:cs="Arial"/>
          <w:b/>
          <w:sz w:val="28"/>
          <w:szCs w:val="28"/>
        </w:rPr>
      </w:pPr>
      <w:r w:rsidRPr="002521E5">
        <w:rPr>
          <w:rFonts w:ascii="Arial" w:hAnsi="Arial" w:cs="Arial"/>
          <w:b/>
          <w:sz w:val="28"/>
          <w:szCs w:val="28"/>
        </w:rPr>
        <w:t>1. Общие положения</w:t>
      </w:r>
    </w:p>
    <w:p w:rsidR="00633055" w:rsidRPr="002521E5" w:rsidRDefault="00633055">
      <w:pPr>
        <w:pStyle w:val="13"/>
        <w:spacing w:line="100" w:lineRule="atLeast"/>
        <w:ind w:left="-360"/>
        <w:rPr>
          <w:rFonts w:ascii="Arial" w:hAnsi="Arial" w:cs="Arial"/>
          <w:sz w:val="28"/>
          <w:szCs w:val="28"/>
        </w:rPr>
      </w:pPr>
    </w:p>
    <w:p w:rsidR="00633055" w:rsidRPr="002521E5" w:rsidRDefault="00315D30">
      <w:pPr>
        <w:spacing w:line="100" w:lineRule="atLeast"/>
        <w:ind w:firstLine="708"/>
        <w:jc w:val="both"/>
        <w:rPr>
          <w:rFonts w:ascii="Arial" w:hAnsi="Arial" w:cs="Arial"/>
        </w:rPr>
      </w:pPr>
      <w:r w:rsidRPr="002521E5">
        <w:rPr>
          <w:rFonts w:ascii="Arial" w:hAnsi="Arial" w:cs="Arial"/>
        </w:rPr>
        <w:t>1.1. Настоящим Порядком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Законом Курской области от 19 ноября 2014года №72-ЗКО «О порядке избрания, месте в системе органов местного самоуправления и сроках полномочий глав муниципальных образований»  и Уставом</w:t>
      </w:r>
      <w:r w:rsidR="00C414E7" w:rsidRPr="002521E5">
        <w:rPr>
          <w:rFonts w:ascii="Arial" w:hAnsi="Arial" w:cs="Arial"/>
        </w:rPr>
        <w:t xml:space="preserve"> муниципального образования «Погож</w:t>
      </w:r>
      <w:r w:rsidRPr="002521E5">
        <w:rPr>
          <w:rFonts w:ascii="Arial" w:hAnsi="Arial" w:cs="Arial"/>
        </w:rPr>
        <w:t>енский сельсовет» Тимского района Курской области устанавливается порядок и условия проведения конкурса по отбору ка</w:t>
      </w:r>
      <w:r w:rsidR="00C414E7" w:rsidRPr="002521E5">
        <w:rPr>
          <w:rFonts w:ascii="Arial" w:hAnsi="Arial" w:cs="Arial"/>
        </w:rPr>
        <w:t>ндидатур на должность  Главы Погож</w:t>
      </w:r>
      <w:r w:rsidRPr="002521E5">
        <w:rPr>
          <w:rFonts w:ascii="Arial" w:hAnsi="Arial" w:cs="Arial"/>
        </w:rPr>
        <w:t>енского сельсовета Тимского района.</w:t>
      </w:r>
    </w:p>
    <w:p w:rsidR="00633055" w:rsidRPr="002521E5" w:rsidRDefault="00315D30">
      <w:pPr>
        <w:spacing w:line="100" w:lineRule="atLeast"/>
        <w:ind w:firstLine="708"/>
        <w:jc w:val="both"/>
        <w:rPr>
          <w:rFonts w:ascii="Arial" w:hAnsi="Arial" w:cs="Arial"/>
        </w:rPr>
      </w:pPr>
      <w:r w:rsidRPr="002521E5">
        <w:rPr>
          <w:rFonts w:ascii="Arial" w:hAnsi="Arial" w:cs="Arial"/>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633055" w:rsidRPr="002521E5" w:rsidRDefault="00315D30">
      <w:pPr>
        <w:spacing w:line="100" w:lineRule="atLeast"/>
        <w:ind w:firstLine="708"/>
        <w:jc w:val="both"/>
        <w:rPr>
          <w:rFonts w:ascii="Arial" w:hAnsi="Arial" w:cs="Arial"/>
        </w:rPr>
      </w:pPr>
      <w:r w:rsidRPr="002521E5">
        <w:rPr>
          <w:rFonts w:ascii="Arial" w:hAnsi="Arial" w:cs="Arial"/>
        </w:rPr>
        <w:t>1.3. Решение о проведении конкурса подлежит официальному опубликованию не позднее</w:t>
      </w:r>
      <w:r w:rsidR="00C414E7" w:rsidRPr="002521E5">
        <w:rPr>
          <w:rFonts w:ascii="Arial" w:hAnsi="Arial" w:cs="Arial"/>
        </w:rPr>
        <w:t xml:space="preserve">, </w:t>
      </w:r>
      <w:r w:rsidRPr="002521E5">
        <w:rPr>
          <w:rFonts w:ascii="Arial" w:hAnsi="Arial" w:cs="Arial"/>
        </w:rPr>
        <w:t xml:space="preserve"> чем за 35 (тридцать пять) календарных дней до дня проведения конкурса.</w:t>
      </w:r>
    </w:p>
    <w:p w:rsidR="00633055" w:rsidRPr="002521E5" w:rsidRDefault="00315D30">
      <w:pPr>
        <w:spacing w:line="100" w:lineRule="atLeast"/>
        <w:ind w:firstLine="708"/>
        <w:jc w:val="both"/>
        <w:rPr>
          <w:rFonts w:ascii="Arial" w:hAnsi="Arial" w:cs="Arial"/>
        </w:rPr>
      </w:pPr>
      <w:r w:rsidRPr="002521E5">
        <w:rPr>
          <w:rFonts w:ascii="Arial" w:hAnsi="Arial" w:cs="Arial"/>
        </w:rPr>
        <w:t>1.4. Решение о проведении конкурса при</w:t>
      </w:r>
      <w:r w:rsidR="00C414E7" w:rsidRPr="002521E5">
        <w:rPr>
          <w:rFonts w:ascii="Arial" w:hAnsi="Arial" w:cs="Arial"/>
        </w:rPr>
        <w:t>нимается Собранием депутатов Погож</w:t>
      </w:r>
      <w:r w:rsidRPr="002521E5">
        <w:rPr>
          <w:rFonts w:ascii="Arial" w:hAnsi="Arial" w:cs="Arial"/>
        </w:rPr>
        <w:t>енского сельсовета Тимского района:</w:t>
      </w:r>
    </w:p>
    <w:p w:rsidR="00633055" w:rsidRPr="002521E5" w:rsidRDefault="00FF4D84">
      <w:pPr>
        <w:spacing w:line="100" w:lineRule="atLeast"/>
        <w:ind w:firstLine="708"/>
        <w:jc w:val="both"/>
        <w:rPr>
          <w:rFonts w:ascii="Arial" w:hAnsi="Arial" w:cs="Arial"/>
        </w:rPr>
      </w:pPr>
      <w:r>
        <w:rPr>
          <w:rFonts w:ascii="Arial" w:hAnsi="Arial" w:cs="Arial"/>
        </w:rPr>
        <w:t xml:space="preserve"> не позднее, </w:t>
      </w:r>
      <w:r w:rsidR="00315D30" w:rsidRPr="002521E5">
        <w:rPr>
          <w:rFonts w:ascii="Arial" w:hAnsi="Arial" w:cs="Arial"/>
        </w:rPr>
        <w:t xml:space="preserve">чем за 35 (тридцать пять) календарных дней до истечения предусмотренного Уставом количества лет в качестве срока полномочий Главы </w:t>
      </w:r>
      <w:r w:rsidR="00C414E7" w:rsidRPr="002521E5">
        <w:rPr>
          <w:rFonts w:ascii="Arial" w:hAnsi="Arial" w:cs="Arial"/>
        </w:rPr>
        <w:t>Погоженского</w:t>
      </w:r>
      <w:r w:rsidR="00315D30" w:rsidRPr="002521E5">
        <w:rPr>
          <w:rFonts w:ascii="Arial" w:hAnsi="Arial" w:cs="Arial"/>
        </w:rPr>
        <w:t xml:space="preserve"> сельсовета Тимского района со дня его вступления в должность;</w:t>
      </w:r>
    </w:p>
    <w:p w:rsidR="00633055" w:rsidRPr="002521E5" w:rsidRDefault="00315D30">
      <w:pPr>
        <w:spacing w:line="100" w:lineRule="atLeast"/>
        <w:ind w:firstLine="708"/>
        <w:jc w:val="both"/>
        <w:rPr>
          <w:rFonts w:ascii="Arial" w:hAnsi="Arial" w:cs="Arial"/>
        </w:rPr>
      </w:pPr>
      <w:r w:rsidRPr="002521E5">
        <w:rPr>
          <w:rFonts w:ascii="Arial" w:hAnsi="Arial" w:cs="Arial"/>
        </w:rPr>
        <w:t xml:space="preserve"> в случаях досрочного прекращения полномочий Главы </w:t>
      </w:r>
      <w:r w:rsidR="00C414E7" w:rsidRPr="002521E5">
        <w:rPr>
          <w:rFonts w:ascii="Arial" w:hAnsi="Arial" w:cs="Arial"/>
        </w:rPr>
        <w:t xml:space="preserve">Погоженского </w:t>
      </w:r>
      <w:r w:rsidRPr="002521E5">
        <w:rPr>
          <w:rFonts w:ascii="Arial" w:hAnsi="Arial" w:cs="Arial"/>
        </w:rPr>
        <w:t>сельсовета Тимского района — не позднее</w:t>
      </w:r>
      <w:r w:rsidR="00FF4D84">
        <w:rPr>
          <w:rFonts w:ascii="Arial" w:hAnsi="Arial" w:cs="Arial"/>
        </w:rPr>
        <w:t>,</w:t>
      </w:r>
      <w:r w:rsidRPr="002521E5">
        <w:rPr>
          <w:rFonts w:ascii="Arial" w:hAnsi="Arial" w:cs="Arial"/>
        </w:rPr>
        <w:t xml:space="preserve"> чем через шесть месяцев со дня такого прекращения полномочий; при этом если до истечения срока полномочий  Собрания депутатов </w:t>
      </w:r>
      <w:r w:rsidR="00C414E7" w:rsidRPr="002521E5">
        <w:rPr>
          <w:rFonts w:ascii="Arial" w:hAnsi="Arial" w:cs="Arial"/>
        </w:rPr>
        <w:t>Погоженского</w:t>
      </w:r>
      <w:r w:rsidRPr="002521E5">
        <w:rPr>
          <w:rFonts w:ascii="Arial" w:hAnsi="Arial" w:cs="Arial"/>
        </w:rPr>
        <w:t xml:space="preserve"> сельсовета Тимского района осталось  менее шести месяцев, избрание Главы </w:t>
      </w:r>
      <w:r w:rsidR="00C414E7" w:rsidRPr="002521E5">
        <w:rPr>
          <w:rFonts w:ascii="Arial" w:hAnsi="Arial" w:cs="Arial"/>
        </w:rPr>
        <w:t>Погоженского</w:t>
      </w:r>
      <w:r w:rsidRPr="002521E5">
        <w:rPr>
          <w:rFonts w:ascii="Arial" w:hAnsi="Arial" w:cs="Arial"/>
        </w:rPr>
        <w:t xml:space="preserve"> сельсовета  Тимского района осуществляется в течение трех месяцев со дня избрания Собрания депутатов </w:t>
      </w:r>
      <w:r w:rsidR="00C414E7" w:rsidRPr="002521E5">
        <w:rPr>
          <w:rFonts w:ascii="Arial" w:hAnsi="Arial" w:cs="Arial"/>
        </w:rPr>
        <w:t>Погоженского</w:t>
      </w:r>
      <w:r w:rsidRPr="002521E5">
        <w:rPr>
          <w:rFonts w:ascii="Arial" w:hAnsi="Arial" w:cs="Arial"/>
        </w:rPr>
        <w:t xml:space="preserve"> сельсовета Тимского района в правомочном составе;</w:t>
      </w:r>
    </w:p>
    <w:p w:rsidR="00633055" w:rsidRPr="002521E5" w:rsidRDefault="00315D30">
      <w:pPr>
        <w:spacing w:line="100" w:lineRule="atLeast"/>
        <w:ind w:firstLine="708"/>
        <w:jc w:val="both"/>
        <w:rPr>
          <w:rFonts w:ascii="Arial" w:hAnsi="Arial" w:cs="Arial"/>
        </w:rPr>
      </w:pPr>
      <w:r w:rsidRPr="002521E5">
        <w:rPr>
          <w:rFonts w:ascii="Arial" w:hAnsi="Arial" w:cs="Arial"/>
        </w:rPr>
        <w:t>в сл</w:t>
      </w:r>
      <w:r w:rsidR="00FF4D84">
        <w:rPr>
          <w:rFonts w:ascii="Arial" w:hAnsi="Arial" w:cs="Arial"/>
        </w:rPr>
        <w:t xml:space="preserve">учае </w:t>
      </w:r>
      <w:r w:rsidRPr="002521E5">
        <w:rPr>
          <w:rFonts w:ascii="Arial" w:hAnsi="Arial" w:cs="Arial"/>
        </w:rPr>
        <w:t>признания ранее проведенного конкурса несостоявшимся – не позднее 10 (десяти) календарных дней со дня такого признания;</w:t>
      </w:r>
    </w:p>
    <w:p w:rsidR="00633055" w:rsidRPr="002521E5" w:rsidRDefault="00FF4D84">
      <w:pPr>
        <w:pStyle w:val="ConsPlusNormal"/>
        <w:ind w:firstLine="720"/>
        <w:jc w:val="both"/>
        <w:rPr>
          <w:rFonts w:ascii="Arial" w:hAnsi="Arial" w:cs="Arial"/>
          <w:sz w:val="24"/>
          <w:szCs w:val="24"/>
        </w:rPr>
      </w:pPr>
      <w:r>
        <w:rPr>
          <w:rFonts w:ascii="Arial" w:hAnsi="Arial" w:cs="Arial"/>
          <w:sz w:val="24"/>
          <w:szCs w:val="24"/>
        </w:rPr>
        <w:t xml:space="preserve"> в случае </w:t>
      </w:r>
      <w:r w:rsidR="00315D30" w:rsidRPr="002521E5">
        <w:rPr>
          <w:rFonts w:ascii="Arial" w:hAnsi="Arial" w:cs="Arial"/>
          <w:sz w:val="24"/>
          <w:szCs w:val="24"/>
        </w:rPr>
        <w:t xml:space="preserve">если полномочия Главы </w:t>
      </w:r>
      <w:r w:rsidR="00C414E7" w:rsidRPr="002521E5">
        <w:rPr>
          <w:rFonts w:ascii="Arial" w:hAnsi="Arial" w:cs="Arial"/>
          <w:sz w:val="24"/>
          <w:szCs w:val="24"/>
        </w:rPr>
        <w:t xml:space="preserve">Погоженского </w:t>
      </w:r>
      <w:r w:rsidR="00315D30" w:rsidRPr="002521E5">
        <w:rPr>
          <w:rFonts w:ascii="Arial" w:hAnsi="Arial" w:cs="Arial"/>
          <w:sz w:val="24"/>
          <w:szCs w:val="24"/>
        </w:rPr>
        <w:t xml:space="preserve">сельсовета Тимского района прекращены досрочно на основании решения Собрания депутатов </w:t>
      </w:r>
      <w:r w:rsidR="00C414E7" w:rsidRPr="002521E5">
        <w:rPr>
          <w:rFonts w:ascii="Arial" w:hAnsi="Arial" w:cs="Arial"/>
          <w:sz w:val="24"/>
          <w:szCs w:val="24"/>
        </w:rPr>
        <w:t>Погоженского</w:t>
      </w:r>
      <w:r w:rsidR="00315D30" w:rsidRPr="002521E5">
        <w:rPr>
          <w:rFonts w:ascii="Arial" w:hAnsi="Arial" w:cs="Arial"/>
          <w:sz w:val="24"/>
          <w:szCs w:val="24"/>
        </w:rPr>
        <w:t xml:space="preserve"> сельсовета Тимского района об удалении его в отставку, и он обжалует в судебн</w:t>
      </w:r>
      <w:r w:rsidR="002521E5" w:rsidRPr="002521E5">
        <w:rPr>
          <w:rFonts w:ascii="Arial" w:hAnsi="Arial" w:cs="Arial"/>
          <w:sz w:val="24"/>
          <w:szCs w:val="24"/>
        </w:rPr>
        <w:t xml:space="preserve">ом порядке указанное решение,  </w:t>
      </w:r>
      <w:r w:rsidR="00315D30" w:rsidRPr="002521E5">
        <w:rPr>
          <w:rFonts w:ascii="Arial" w:hAnsi="Arial" w:cs="Arial"/>
          <w:sz w:val="24"/>
          <w:szCs w:val="24"/>
        </w:rPr>
        <w:t>не ранее дня вступления решения суда в законную силу;</w:t>
      </w:r>
    </w:p>
    <w:p w:rsidR="00633055" w:rsidRPr="002521E5" w:rsidRDefault="00FF4D84">
      <w:pPr>
        <w:pStyle w:val="ConsPlusNormal"/>
        <w:jc w:val="both"/>
        <w:rPr>
          <w:rFonts w:ascii="Arial" w:hAnsi="Arial" w:cs="Arial"/>
          <w:sz w:val="24"/>
          <w:szCs w:val="24"/>
        </w:rPr>
      </w:pPr>
      <w:r>
        <w:rPr>
          <w:rFonts w:ascii="Arial" w:hAnsi="Arial" w:cs="Arial"/>
          <w:sz w:val="24"/>
          <w:szCs w:val="24"/>
        </w:rPr>
        <w:t xml:space="preserve">         в случае</w:t>
      </w:r>
      <w:r w:rsidR="00315D30" w:rsidRPr="002521E5">
        <w:rPr>
          <w:rFonts w:ascii="Arial" w:hAnsi="Arial" w:cs="Arial"/>
          <w:sz w:val="24"/>
          <w:szCs w:val="24"/>
        </w:rPr>
        <w:t xml:space="preserve"> если</w:t>
      </w:r>
      <w:r>
        <w:rPr>
          <w:rFonts w:ascii="Arial" w:hAnsi="Arial" w:cs="Arial"/>
          <w:sz w:val="24"/>
          <w:szCs w:val="24"/>
        </w:rPr>
        <w:t xml:space="preserve"> </w:t>
      </w:r>
      <w:r w:rsidR="00315D30" w:rsidRPr="002521E5">
        <w:rPr>
          <w:rFonts w:ascii="Arial" w:hAnsi="Arial" w:cs="Arial"/>
          <w:sz w:val="24"/>
          <w:szCs w:val="24"/>
        </w:rPr>
        <w:t xml:space="preserve">кандидат, избранный Главой </w:t>
      </w:r>
      <w:r w:rsidR="00C414E7" w:rsidRPr="002521E5">
        <w:rPr>
          <w:rFonts w:ascii="Arial" w:hAnsi="Arial" w:cs="Arial"/>
          <w:sz w:val="24"/>
          <w:szCs w:val="24"/>
        </w:rPr>
        <w:t>Погоженского</w:t>
      </w:r>
      <w:r w:rsidR="00315D30" w:rsidRPr="002521E5">
        <w:rPr>
          <w:rFonts w:ascii="Arial" w:hAnsi="Arial" w:cs="Arial"/>
          <w:sz w:val="24"/>
          <w:szCs w:val="24"/>
        </w:rPr>
        <w:t xml:space="preserve"> сельсовета Ти</w:t>
      </w:r>
      <w:r>
        <w:rPr>
          <w:rFonts w:ascii="Arial" w:hAnsi="Arial" w:cs="Arial"/>
          <w:sz w:val="24"/>
          <w:szCs w:val="24"/>
        </w:rPr>
        <w:t>мского района</w:t>
      </w:r>
      <w:r w:rsidR="00315D30" w:rsidRPr="002521E5">
        <w:rPr>
          <w:rFonts w:ascii="Arial" w:hAnsi="Arial" w:cs="Arial"/>
          <w:sz w:val="24"/>
          <w:szCs w:val="24"/>
        </w:rPr>
        <w:t xml:space="preserve"> не представил в Собрание депутатов копию документа об </w:t>
      </w:r>
      <w:r w:rsidR="00315D30" w:rsidRPr="002521E5">
        <w:rPr>
          <w:rFonts w:ascii="Arial" w:hAnsi="Arial" w:cs="Arial"/>
          <w:sz w:val="24"/>
          <w:szCs w:val="24"/>
        </w:rPr>
        <w:lastRenderedPageBreak/>
        <w:t xml:space="preserve">освобождении его от обязанностей, несовместимых со статусом Главы </w:t>
      </w:r>
      <w:r w:rsidR="00C414E7" w:rsidRPr="002521E5">
        <w:rPr>
          <w:rFonts w:ascii="Arial" w:hAnsi="Arial" w:cs="Arial"/>
          <w:sz w:val="24"/>
          <w:szCs w:val="24"/>
        </w:rPr>
        <w:t>Погоженского сельсовета Тимского района (</w:t>
      </w:r>
      <w:r w:rsidR="00315D30" w:rsidRPr="002521E5">
        <w:rPr>
          <w:rFonts w:ascii="Arial" w:hAnsi="Arial" w:cs="Arial"/>
          <w:sz w:val="24"/>
          <w:szCs w:val="24"/>
        </w:rPr>
        <w:t>копию документа, удостоверяющего подачу заявления об освобождении от указанных обязанностей)</w:t>
      </w:r>
      <w:r w:rsidR="00C414E7" w:rsidRPr="002521E5">
        <w:rPr>
          <w:rFonts w:ascii="Arial" w:hAnsi="Arial" w:cs="Arial"/>
          <w:sz w:val="24"/>
          <w:szCs w:val="24"/>
        </w:rPr>
        <w:t xml:space="preserve"> </w:t>
      </w:r>
      <w:r w:rsidR="00315D30" w:rsidRPr="002521E5">
        <w:rPr>
          <w:rFonts w:ascii="Arial" w:hAnsi="Arial" w:cs="Arial"/>
          <w:sz w:val="24"/>
          <w:szCs w:val="24"/>
        </w:rPr>
        <w:t>- не позднее 10(десяти) календарных дней со дня принятия решения Собрание</w:t>
      </w:r>
      <w:r w:rsidR="00C414E7" w:rsidRPr="002521E5">
        <w:rPr>
          <w:rFonts w:ascii="Arial" w:hAnsi="Arial" w:cs="Arial"/>
          <w:sz w:val="24"/>
          <w:szCs w:val="24"/>
        </w:rPr>
        <w:t>м депутатов Погоженского сельсове</w:t>
      </w:r>
      <w:r w:rsidR="00315D30" w:rsidRPr="002521E5">
        <w:rPr>
          <w:rFonts w:ascii="Arial" w:hAnsi="Arial" w:cs="Arial"/>
          <w:sz w:val="24"/>
          <w:szCs w:val="24"/>
        </w:rPr>
        <w:t xml:space="preserve">та Тимского района  об отмене решения об избрании на должность  Главы </w:t>
      </w:r>
      <w:r w:rsidR="00C414E7" w:rsidRPr="002521E5">
        <w:rPr>
          <w:rFonts w:ascii="Arial" w:hAnsi="Arial" w:cs="Arial"/>
          <w:sz w:val="24"/>
          <w:szCs w:val="24"/>
        </w:rPr>
        <w:t>Погоженского</w:t>
      </w:r>
      <w:r w:rsidR="00315D30" w:rsidRPr="002521E5">
        <w:rPr>
          <w:rFonts w:ascii="Arial" w:hAnsi="Arial" w:cs="Arial"/>
          <w:sz w:val="24"/>
          <w:szCs w:val="24"/>
        </w:rPr>
        <w:t xml:space="preserve"> сельсовета Тимского района.</w:t>
      </w:r>
    </w:p>
    <w:p w:rsidR="00633055" w:rsidRPr="002521E5" w:rsidRDefault="00315D30">
      <w:pPr>
        <w:spacing w:line="100" w:lineRule="atLeast"/>
        <w:ind w:firstLine="708"/>
        <w:jc w:val="both"/>
        <w:rPr>
          <w:rFonts w:ascii="Arial" w:hAnsi="Arial" w:cs="Arial"/>
        </w:rPr>
      </w:pPr>
      <w:r w:rsidRPr="002521E5">
        <w:rPr>
          <w:rFonts w:ascii="Arial" w:hAnsi="Arial" w:cs="Arial"/>
        </w:rPr>
        <w:t>1.5. Решение о проведении конкурса должно содержать:</w:t>
      </w:r>
    </w:p>
    <w:p w:rsidR="00633055" w:rsidRPr="002521E5" w:rsidRDefault="002521E5">
      <w:pPr>
        <w:spacing w:line="100" w:lineRule="atLeast"/>
        <w:ind w:firstLine="708"/>
        <w:jc w:val="both"/>
        <w:rPr>
          <w:rFonts w:ascii="Arial" w:hAnsi="Arial" w:cs="Arial"/>
        </w:rPr>
      </w:pPr>
      <w:r w:rsidRPr="002521E5">
        <w:rPr>
          <w:rFonts w:ascii="Arial" w:hAnsi="Arial" w:cs="Arial"/>
        </w:rPr>
        <w:t>1)</w:t>
      </w:r>
      <w:r w:rsidR="00315D30" w:rsidRPr="002521E5">
        <w:rPr>
          <w:rFonts w:ascii="Arial" w:hAnsi="Arial" w:cs="Arial"/>
        </w:rPr>
        <w:t>дату, время и место проведения конкурса;</w:t>
      </w:r>
    </w:p>
    <w:p w:rsidR="00633055" w:rsidRPr="002521E5" w:rsidRDefault="002521E5">
      <w:pPr>
        <w:spacing w:line="100" w:lineRule="atLeast"/>
        <w:ind w:firstLine="708"/>
        <w:jc w:val="both"/>
        <w:rPr>
          <w:rFonts w:ascii="Arial" w:hAnsi="Arial" w:cs="Arial"/>
        </w:rPr>
      </w:pPr>
      <w:r w:rsidRPr="002521E5">
        <w:rPr>
          <w:rFonts w:ascii="Arial" w:hAnsi="Arial" w:cs="Arial"/>
        </w:rPr>
        <w:t>2)</w:t>
      </w:r>
      <w:r w:rsidR="00315D30" w:rsidRPr="002521E5">
        <w:rPr>
          <w:rFonts w:ascii="Arial" w:hAnsi="Arial" w:cs="Arial"/>
        </w:rPr>
        <w:t>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633055" w:rsidRPr="002521E5" w:rsidRDefault="002521E5">
      <w:pPr>
        <w:spacing w:line="100" w:lineRule="atLeast"/>
        <w:ind w:firstLine="708"/>
        <w:jc w:val="both"/>
        <w:rPr>
          <w:rFonts w:ascii="Arial" w:hAnsi="Arial" w:cs="Arial"/>
        </w:rPr>
      </w:pPr>
      <w:r w:rsidRPr="002521E5">
        <w:rPr>
          <w:rFonts w:ascii="Arial" w:hAnsi="Arial" w:cs="Arial"/>
        </w:rPr>
        <w:t>3)</w:t>
      </w:r>
      <w:r w:rsidR="00315D30" w:rsidRPr="002521E5">
        <w:rPr>
          <w:rFonts w:ascii="Arial" w:hAnsi="Arial" w:cs="Arial"/>
        </w:rPr>
        <w:t>адрес места нахождения конкурсной комиссии, контактные телефоны.</w:t>
      </w:r>
    </w:p>
    <w:p w:rsidR="00633055" w:rsidRPr="002521E5" w:rsidRDefault="00633055">
      <w:pPr>
        <w:spacing w:line="100" w:lineRule="atLeast"/>
        <w:jc w:val="both"/>
        <w:rPr>
          <w:rFonts w:ascii="Arial" w:hAnsi="Arial" w:cs="Arial"/>
        </w:rPr>
      </w:pPr>
    </w:p>
    <w:p w:rsidR="00633055" w:rsidRPr="002521E5" w:rsidRDefault="00315D30">
      <w:pPr>
        <w:pStyle w:val="13"/>
        <w:spacing w:line="100" w:lineRule="atLeast"/>
        <w:ind w:left="0"/>
        <w:jc w:val="both"/>
        <w:rPr>
          <w:rFonts w:ascii="Arial" w:hAnsi="Arial" w:cs="Arial"/>
          <w:b/>
        </w:rPr>
      </w:pPr>
      <w:r w:rsidRPr="002521E5">
        <w:rPr>
          <w:rFonts w:ascii="Arial" w:hAnsi="Arial" w:cs="Arial"/>
          <w:b/>
        </w:rPr>
        <w:t>2. Формирование и организация деятельности конкурсной комиссии</w:t>
      </w:r>
    </w:p>
    <w:p w:rsidR="00633055" w:rsidRPr="002521E5" w:rsidRDefault="00633055">
      <w:pPr>
        <w:pStyle w:val="13"/>
        <w:spacing w:line="100" w:lineRule="atLeast"/>
        <w:ind w:left="-360"/>
        <w:jc w:val="both"/>
        <w:rPr>
          <w:rFonts w:ascii="Arial" w:hAnsi="Arial" w:cs="Arial"/>
        </w:rPr>
      </w:pPr>
    </w:p>
    <w:p w:rsidR="00633055" w:rsidRPr="002521E5" w:rsidRDefault="00315D30">
      <w:pPr>
        <w:pStyle w:val="a8"/>
        <w:ind w:firstLine="708"/>
        <w:jc w:val="both"/>
        <w:rPr>
          <w:rFonts w:ascii="Arial" w:hAnsi="Arial" w:cs="Arial"/>
        </w:rPr>
      </w:pPr>
      <w:r w:rsidRPr="002521E5">
        <w:rPr>
          <w:rFonts w:ascii="Arial" w:hAnsi="Arial" w:cs="Arial"/>
        </w:rPr>
        <w:t xml:space="preserve">2.1. Конкурсная комиссия формируется в срок не позднее чем через 7 (семь) календарных дней со дня принятия депутатами Собрания депутатов </w:t>
      </w:r>
      <w:r w:rsidR="00C414E7" w:rsidRPr="002521E5">
        <w:rPr>
          <w:rFonts w:ascii="Arial" w:hAnsi="Arial" w:cs="Arial"/>
        </w:rPr>
        <w:t>Погоженского</w:t>
      </w:r>
      <w:r w:rsidRPr="002521E5">
        <w:rPr>
          <w:rFonts w:ascii="Arial" w:hAnsi="Arial" w:cs="Arial"/>
        </w:rPr>
        <w:t xml:space="preserve"> сельсовета Тимского района решения о проведении конкурса.</w:t>
      </w:r>
    </w:p>
    <w:p w:rsidR="00633055" w:rsidRPr="002521E5" w:rsidRDefault="00315D30">
      <w:pPr>
        <w:pStyle w:val="a8"/>
        <w:ind w:firstLine="709"/>
        <w:jc w:val="both"/>
        <w:rPr>
          <w:rFonts w:ascii="Arial" w:hAnsi="Arial" w:cs="Arial"/>
        </w:rPr>
      </w:pPr>
      <w:r w:rsidRPr="002521E5">
        <w:rPr>
          <w:rFonts w:ascii="Arial" w:hAnsi="Arial" w:cs="Arial"/>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r w:rsidR="00C414E7" w:rsidRPr="002521E5">
        <w:rPr>
          <w:rFonts w:ascii="Arial" w:hAnsi="Arial" w:cs="Arial"/>
        </w:rPr>
        <w:t>Погоженского</w:t>
      </w:r>
      <w:r w:rsidRPr="002521E5">
        <w:rPr>
          <w:rFonts w:ascii="Arial" w:hAnsi="Arial" w:cs="Arial"/>
        </w:rPr>
        <w:t xml:space="preserve"> сельсовета Тимского района, а другая половина (5) - Г</w:t>
      </w:r>
      <w:r w:rsidR="002521E5" w:rsidRPr="002521E5">
        <w:rPr>
          <w:rFonts w:ascii="Arial" w:hAnsi="Arial" w:cs="Arial"/>
        </w:rPr>
        <w:t>лавой Тимского  района в течение</w:t>
      </w:r>
      <w:r w:rsidRPr="002521E5">
        <w:rPr>
          <w:rFonts w:ascii="Arial" w:hAnsi="Arial" w:cs="Arial"/>
        </w:rPr>
        <w:t xml:space="preserve"> семи календарных дней со дня принятия решения Собрания депутатов </w:t>
      </w:r>
      <w:r w:rsidR="00C414E7" w:rsidRPr="002521E5">
        <w:rPr>
          <w:rFonts w:ascii="Arial" w:hAnsi="Arial" w:cs="Arial"/>
        </w:rPr>
        <w:t>Погоженского</w:t>
      </w:r>
      <w:r w:rsidRPr="002521E5">
        <w:rPr>
          <w:rFonts w:ascii="Arial" w:hAnsi="Arial" w:cs="Arial"/>
        </w:rPr>
        <w:t xml:space="preserve"> сельсовета Тимского района о проведении конкурса.</w:t>
      </w:r>
    </w:p>
    <w:p w:rsidR="00633055" w:rsidRPr="002521E5" w:rsidRDefault="00315D30">
      <w:pPr>
        <w:widowControl w:val="0"/>
        <w:autoSpaceDE w:val="0"/>
        <w:spacing w:line="100" w:lineRule="atLeast"/>
        <w:ind w:firstLine="720"/>
        <w:jc w:val="both"/>
        <w:rPr>
          <w:rFonts w:ascii="Arial" w:hAnsi="Arial" w:cs="Arial"/>
        </w:rPr>
      </w:pPr>
      <w:r w:rsidRPr="002521E5">
        <w:rPr>
          <w:rFonts w:ascii="Arial" w:hAnsi="Arial" w:cs="Arial"/>
        </w:rPr>
        <w:t xml:space="preserve">В состав конкурсной комиссии входят  муниципальные служащие </w:t>
      </w:r>
      <w:r w:rsidR="00C414E7" w:rsidRPr="002521E5">
        <w:rPr>
          <w:rFonts w:ascii="Arial" w:hAnsi="Arial" w:cs="Arial"/>
        </w:rPr>
        <w:t>органов местного самоуправления</w:t>
      </w:r>
      <w:r w:rsidRPr="002521E5">
        <w:rPr>
          <w:rFonts w:ascii="Arial" w:hAnsi="Arial" w:cs="Arial"/>
        </w:rPr>
        <w:t>, представители научных и образовательных</w:t>
      </w:r>
      <w:r w:rsidR="00C414E7" w:rsidRPr="002521E5">
        <w:rPr>
          <w:rFonts w:ascii="Arial" w:hAnsi="Arial" w:cs="Arial"/>
        </w:rPr>
        <w:t xml:space="preserve"> учреждений, других организаций</w:t>
      </w:r>
      <w:r w:rsidRPr="002521E5">
        <w:rPr>
          <w:rFonts w:ascii="Arial" w:hAnsi="Arial" w:cs="Arial"/>
        </w:rPr>
        <w:t xml:space="preserve">, приглашаемые представительным органом в качестве независимых экспертов- специалистов по вопросам, связанным с  организацией и осуществлением местного самоуправления, в том числе  с прохождением  муниципальной службы </w:t>
      </w:r>
      <w:r w:rsidR="00C414E7" w:rsidRPr="002521E5">
        <w:rPr>
          <w:rFonts w:ascii="Arial" w:hAnsi="Arial" w:cs="Arial"/>
        </w:rPr>
        <w:t>(далее — независимые эксперты)</w:t>
      </w:r>
      <w:r w:rsidRPr="002521E5">
        <w:rPr>
          <w:rFonts w:ascii="Arial" w:hAnsi="Arial" w:cs="Arial"/>
        </w:rPr>
        <w:t xml:space="preserve">. </w:t>
      </w:r>
    </w:p>
    <w:p w:rsidR="00633055" w:rsidRPr="002521E5" w:rsidRDefault="00315D30">
      <w:pPr>
        <w:widowControl w:val="0"/>
        <w:autoSpaceDE w:val="0"/>
        <w:spacing w:line="100" w:lineRule="atLeast"/>
        <w:ind w:firstLine="720"/>
        <w:jc w:val="both"/>
        <w:rPr>
          <w:rFonts w:ascii="Arial" w:hAnsi="Arial" w:cs="Arial"/>
        </w:rPr>
      </w:pPr>
      <w:r w:rsidRPr="002521E5">
        <w:rPr>
          <w:rFonts w:ascii="Arial" w:hAnsi="Arial" w:cs="Arial"/>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r w:rsidR="00C414E7" w:rsidRPr="002521E5">
        <w:rPr>
          <w:rFonts w:ascii="Arial" w:hAnsi="Arial" w:cs="Arial"/>
        </w:rPr>
        <w:t xml:space="preserve">Погоженского </w:t>
      </w:r>
      <w:r w:rsidRPr="002521E5">
        <w:rPr>
          <w:rFonts w:ascii="Arial" w:hAnsi="Arial" w:cs="Arial"/>
        </w:rPr>
        <w:t xml:space="preserve">сельсовета Тимского района,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 отбора кандидатур на должность Главы </w:t>
      </w:r>
      <w:r w:rsidR="00C414E7" w:rsidRPr="002521E5">
        <w:rPr>
          <w:rFonts w:ascii="Arial" w:hAnsi="Arial" w:cs="Arial"/>
        </w:rPr>
        <w:t xml:space="preserve">Погоженского </w:t>
      </w:r>
      <w:r w:rsidRPr="002521E5">
        <w:rPr>
          <w:rFonts w:ascii="Arial" w:hAnsi="Arial" w:cs="Arial"/>
        </w:rPr>
        <w:t xml:space="preserve">сельсовета Тимского района) с претендентами, участвующими в конкурсе на замещение должности Главы </w:t>
      </w:r>
      <w:r w:rsidR="00C414E7" w:rsidRPr="002521E5">
        <w:rPr>
          <w:rFonts w:ascii="Arial" w:hAnsi="Arial" w:cs="Arial"/>
        </w:rPr>
        <w:t xml:space="preserve">Погоженского </w:t>
      </w:r>
      <w:r w:rsidRPr="002521E5">
        <w:rPr>
          <w:rFonts w:ascii="Arial" w:hAnsi="Arial" w:cs="Arial"/>
        </w:rPr>
        <w:t xml:space="preserve">сельсовета Тимского района). </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 xml:space="preserve">2.3. Собрание депутатов </w:t>
      </w:r>
      <w:r w:rsidR="00C414E7" w:rsidRPr="002521E5">
        <w:rPr>
          <w:rFonts w:ascii="Arial" w:hAnsi="Arial" w:cs="Arial"/>
        </w:rPr>
        <w:t>Погоженского</w:t>
      </w:r>
      <w:r w:rsidRPr="002521E5">
        <w:rPr>
          <w:rFonts w:ascii="Arial" w:hAnsi="Arial" w:cs="Arial"/>
        </w:rPr>
        <w:t xml:space="preserve"> сельсовета Тимского района одновременно с принятием решения о проведении конкурса направляет Главе Тимского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 вышеуказанных персональных </w:t>
      </w:r>
      <w:r w:rsidRPr="002521E5">
        <w:rPr>
          <w:rFonts w:ascii="Arial" w:hAnsi="Arial" w:cs="Arial"/>
        </w:rPr>
        <w:lastRenderedPageBreak/>
        <w:t>данных.</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 xml:space="preserve">К уведомлению прилагается решение Собрания депутатов </w:t>
      </w:r>
      <w:r w:rsidR="00C414E7" w:rsidRPr="002521E5">
        <w:rPr>
          <w:rFonts w:ascii="Arial" w:hAnsi="Arial" w:cs="Arial"/>
        </w:rPr>
        <w:t xml:space="preserve">Погоженского </w:t>
      </w:r>
      <w:r w:rsidRPr="002521E5">
        <w:rPr>
          <w:rFonts w:ascii="Arial" w:hAnsi="Arial" w:cs="Arial"/>
        </w:rPr>
        <w:t>сельсовета Тимского района о проведении конкурса.</w:t>
      </w:r>
    </w:p>
    <w:p w:rsidR="00633055" w:rsidRPr="002521E5" w:rsidRDefault="00315D30">
      <w:pPr>
        <w:autoSpaceDE w:val="0"/>
        <w:spacing w:line="100" w:lineRule="atLeast"/>
        <w:ind w:firstLine="720"/>
        <w:jc w:val="both"/>
        <w:rPr>
          <w:rFonts w:ascii="Arial" w:hAnsi="Arial" w:cs="Arial"/>
        </w:rPr>
      </w:pPr>
      <w:r w:rsidRPr="002521E5">
        <w:rPr>
          <w:rFonts w:ascii="Arial" w:hAnsi="Arial" w:cs="Arial"/>
        </w:rPr>
        <w:t xml:space="preserve">2.4. Конкурсная комиссия считается созданной и правомочной приступить к работе с момента назначения Главой Тимского района и Собранием депутатов </w:t>
      </w:r>
      <w:r w:rsidR="00C414E7" w:rsidRPr="002521E5">
        <w:rPr>
          <w:rFonts w:ascii="Arial" w:hAnsi="Arial" w:cs="Arial"/>
        </w:rPr>
        <w:t>Погоженского</w:t>
      </w:r>
      <w:r w:rsidRPr="002521E5">
        <w:rPr>
          <w:rFonts w:ascii="Arial" w:hAnsi="Arial" w:cs="Arial"/>
        </w:rPr>
        <w:t xml:space="preserve"> сельсовета Тимского района Курской области  всех ее членов.</w:t>
      </w:r>
    </w:p>
    <w:p w:rsidR="00633055" w:rsidRPr="002521E5" w:rsidRDefault="00315D30">
      <w:pPr>
        <w:autoSpaceDE w:val="0"/>
        <w:spacing w:line="100" w:lineRule="atLeast"/>
        <w:ind w:firstLine="539"/>
        <w:jc w:val="both"/>
        <w:rPr>
          <w:rFonts w:ascii="Arial" w:hAnsi="Arial" w:cs="Arial"/>
        </w:rPr>
      </w:pPr>
      <w:r w:rsidRPr="002521E5">
        <w:rPr>
          <w:rFonts w:ascii="Arial" w:hAnsi="Arial" w:cs="Arial"/>
        </w:rPr>
        <w:t>Члены конкурсной комиссии осуществляют свою работу на непостоянной безвозмездной основе.</w:t>
      </w:r>
    </w:p>
    <w:p w:rsidR="00633055" w:rsidRPr="002521E5" w:rsidRDefault="00315D30">
      <w:pPr>
        <w:widowControl w:val="0"/>
        <w:autoSpaceDE w:val="0"/>
        <w:spacing w:line="100" w:lineRule="atLeast"/>
        <w:ind w:firstLine="539"/>
        <w:jc w:val="both"/>
        <w:rPr>
          <w:rFonts w:ascii="Arial" w:hAnsi="Arial" w:cs="Arial"/>
        </w:rPr>
      </w:pPr>
      <w:r w:rsidRPr="002521E5">
        <w:rPr>
          <w:rFonts w:ascii="Arial" w:hAnsi="Arial" w:cs="Arial"/>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r w:rsidR="00C414E7" w:rsidRPr="002521E5">
        <w:rPr>
          <w:rFonts w:ascii="Arial" w:hAnsi="Arial" w:cs="Arial"/>
        </w:rPr>
        <w:t>Погоженского</w:t>
      </w:r>
      <w:r w:rsidRPr="002521E5">
        <w:rPr>
          <w:rFonts w:ascii="Arial" w:hAnsi="Arial" w:cs="Arial"/>
        </w:rPr>
        <w:t xml:space="preserve"> сельсовета Тимского района за счет и в пределах бюджетных средств, выделенных на ее содержание.</w:t>
      </w:r>
    </w:p>
    <w:p w:rsidR="00633055" w:rsidRPr="002521E5" w:rsidRDefault="00315D30">
      <w:pPr>
        <w:autoSpaceDE w:val="0"/>
        <w:spacing w:line="100" w:lineRule="atLeast"/>
        <w:ind w:firstLine="539"/>
        <w:jc w:val="both"/>
        <w:rPr>
          <w:rFonts w:ascii="Arial" w:hAnsi="Arial" w:cs="Arial"/>
        </w:rPr>
      </w:pPr>
      <w:r w:rsidRPr="002521E5">
        <w:rPr>
          <w:rFonts w:ascii="Arial" w:hAnsi="Arial" w:cs="Arial"/>
        </w:rPr>
        <w:t>На свое первое заседание конкурсная комиссия собирается на следующий день после назначения всех ее членов.</w:t>
      </w:r>
    </w:p>
    <w:p w:rsidR="00633055" w:rsidRPr="002521E5" w:rsidRDefault="00315D30">
      <w:pPr>
        <w:autoSpaceDE w:val="0"/>
        <w:spacing w:line="100" w:lineRule="atLeast"/>
        <w:ind w:firstLine="539"/>
        <w:jc w:val="both"/>
        <w:rPr>
          <w:rFonts w:ascii="Arial" w:hAnsi="Arial" w:cs="Arial"/>
        </w:rPr>
      </w:pPr>
      <w:r w:rsidRPr="002521E5">
        <w:rPr>
          <w:rFonts w:ascii="Arial" w:hAnsi="Arial" w:cs="Arial"/>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633055" w:rsidRPr="002521E5" w:rsidRDefault="00315D30">
      <w:pPr>
        <w:autoSpaceDE w:val="0"/>
        <w:spacing w:line="100" w:lineRule="atLeast"/>
        <w:ind w:firstLine="539"/>
        <w:jc w:val="both"/>
        <w:rPr>
          <w:rFonts w:ascii="Arial" w:hAnsi="Arial" w:cs="Arial"/>
        </w:rPr>
      </w:pPr>
      <w:r w:rsidRPr="002521E5">
        <w:rPr>
          <w:rFonts w:ascii="Arial" w:hAnsi="Arial" w:cs="Arial"/>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633055" w:rsidRPr="002521E5" w:rsidRDefault="00315D30">
      <w:pPr>
        <w:autoSpaceDE w:val="0"/>
        <w:spacing w:line="100" w:lineRule="atLeast"/>
        <w:ind w:firstLine="539"/>
        <w:jc w:val="both"/>
        <w:rPr>
          <w:rFonts w:ascii="Arial" w:hAnsi="Arial" w:cs="Arial"/>
        </w:rPr>
      </w:pPr>
      <w:r w:rsidRPr="002521E5">
        <w:rPr>
          <w:rFonts w:ascii="Arial" w:hAnsi="Arial" w:cs="Arial"/>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По решению конкурсной комиссии данные обязанности могут быть возложены на председателя и секретаря комиссии.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xml:space="preserve">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 </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633055" w:rsidRPr="002521E5" w:rsidRDefault="00315D30">
      <w:pPr>
        <w:widowControl w:val="0"/>
        <w:autoSpaceDE w:val="0"/>
        <w:spacing w:line="100" w:lineRule="atLeast"/>
        <w:ind w:firstLine="539"/>
        <w:jc w:val="both"/>
        <w:rPr>
          <w:rFonts w:ascii="Arial" w:hAnsi="Arial" w:cs="Arial"/>
        </w:rPr>
      </w:pPr>
      <w:r w:rsidRPr="002521E5">
        <w:rPr>
          <w:rFonts w:ascii="Arial" w:hAnsi="Arial" w:cs="Arial"/>
        </w:rPr>
        <w:t>Не ранее, чем после проведения первого заседания, член конкурсной комиссии:</w:t>
      </w:r>
    </w:p>
    <w:p w:rsidR="00633055" w:rsidRPr="002521E5" w:rsidRDefault="00315D30">
      <w:pPr>
        <w:widowControl w:val="0"/>
        <w:autoSpaceDE w:val="0"/>
        <w:ind w:firstLine="539"/>
        <w:jc w:val="both"/>
        <w:rPr>
          <w:rFonts w:ascii="Arial" w:hAnsi="Arial" w:cs="Arial"/>
        </w:rPr>
      </w:pPr>
      <w:r w:rsidRPr="002521E5">
        <w:rPr>
          <w:rFonts w:ascii="Arial" w:hAnsi="Arial" w:cs="Arial"/>
        </w:rPr>
        <w:t>-  выводится  из состава конкурсной комиссии, в случае систематической (два раза подряд)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  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633055" w:rsidRPr="002521E5" w:rsidRDefault="00315D30">
      <w:pPr>
        <w:widowControl w:val="0"/>
        <w:autoSpaceDE w:val="0"/>
        <w:ind w:firstLine="397"/>
        <w:jc w:val="both"/>
        <w:rPr>
          <w:rFonts w:ascii="Arial" w:hAnsi="Arial" w:cs="Arial"/>
        </w:rPr>
      </w:pPr>
      <w:r w:rsidRPr="002521E5">
        <w:rPr>
          <w:rFonts w:ascii="Arial" w:hAnsi="Arial" w:cs="Arial"/>
        </w:rPr>
        <w:lastRenderedPageBreak/>
        <w:t xml:space="preserve">В случае возникновения ситуации, предусмотренной </w:t>
      </w:r>
      <w:hyperlink r:id="rId8" w:anchor="Par69" w:history="1">
        <w:r w:rsidRPr="002521E5">
          <w:rPr>
            <w:rStyle w:val="a3"/>
            <w:rFonts w:ascii="Arial" w:hAnsi="Arial" w:cs="Arial"/>
          </w:rPr>
          <w:t>абзацем 3 пункта 2.2</w:t>
        </w:r>
      </w:hyperlink>
      <w:r w:rsidRPr="002521E5">
        <w:rPr>
          <w:rFonts w:ascii="Arial" w:hAnsi="Arial" w:cs="Arial"/>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633055" w:rsidRPr="002521E5" w:rsidRDefault="00315D30">
      <w:pPr>
        <w:widowControl w:val="0"/>
        <w:autoSpaceDE w:val="0"/>
        <w:spacing w:line="100" w:lineRule="atLeast"/>
        <w:ind w:firstLine="539"/>
        <w:jc w:val="both"/>
        <w:rPr>
          <w:rFonts w:ascii="Arial" w:hAnsi="Arial" w:cs="Arial"/>
        </w:rPr>
      </w:pPr>
      <w:r w:rsidRPr="002521E5">
        <w:rPr>
          <w:rFonts w:ascii="Arial" w:hAnsi="Arial" w:cs="Arial"/>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2.5. Конкурсная комиссия:</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обеспечивает реализацию мероприятий, связанных с подготовкой и проведением конкурса;</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 их полноту и достоверность;</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принимает решения о допуске гражданина к участию в конкурсе л</w:t>
      </w:r>
      <w:r w:rsidR="00C414E7" w:rsidRPr="002521E5">
        <w:rPr>
          <w:rFonts w:ascii="Arial" w:hAnsi="Arial" w:cs="Arial"/>
        </w:rPr>
        <w:t xml:space="preserve">ибо об отказе ему в участии в </w:t>
      </w:r>
      <w:r w:rsidRPr="002521E5">
        <w:rPr>
          <w:rFonts w:ascii="Arial" w:hAnsi="Arial" w:cs="Arial"/>
        </w:rPr>
        <w:t>конкурсе по результатам рассмотрения и пров</w:t>
      </w:r>
      <w:r w:rsidR="00C414E7" w:rsidRPr="002521E5">
        <w:rPr>
          <w:rFonts w:ascii="Arial" w:hAnsi="Arial" w:cs="Arial"/>
        </w:rPr>
        <w:t>ерки представленных документов.</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2.6. Председатель конкурсной комиссии:</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1) осуществляет общее руководство работой конкурсной комиссии;</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2) определяет дату и повестку заседания конкурсной комиссии;</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3) распределяет обязанности между членами конкурсной комиссии;</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4) подписывает протоколы заседаний конкурсной комиссии и принятые конкурсной комиссией решения;</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5) контролирует исполнение решений, принятых конкурсной комиссией;</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 xml:space="preserve">7) представляет на заседании Собрания депутатов </w:t>
      </w:r>
      <w:r w:rsidR="00C414E7" w:rsidRPr="002521E5">
        <w:rPr>
          <w:rFonts w:ascii="Arial" w:hAnsi="Arial" w:cs="Arial"/>
        </w:rPr>
        <w:t>Погоженского</w:t>
      </w:r>
      <w:r w:rsidRPr="002521E5">
        <w:rPr>
          <w:rFonts w:ascii="Arial" w:hAnsi="Arial" w:cs="Arial"/>
        </w:rPr>
        <w:t xml:space="preserve"> сельсовета Тимского района принятое по результатам конкурса решение конкурсной комиссии об отборе кандидатур на должность Главы </w:t>
      </w:r>
      <w:r w:rsidR="0047297E" w:rsidRPr="002521E5">
        <w:rPr>
          <w:rFonts w:ascii="Arial" w:hAnsi="Arial" w:cs="Arial"/>
        </w:rPr>
        <w:t>Погоженского</w:t>
      </w:r>
      <w:r w:rsidRPr="002521E5">
        <w:rPr>
          <w:rFonts w:ascii="Arial" w:hAnsi="Arial" w:cs="Arial"/>
        </w:rPr>
        <w:t xml:space="preserve"> сельсовета Тимского района.</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2.8. Секретарь конкурсной комиссии:</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1) осуществляет организационное обеспечение деятельности конкурсной комиссии;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2) принимает и регистрирует документы от кандидатов на участие в конкурсе;</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w:t>
      </w:r>
      <w:r w:rsidR="0047297E" w:rsidRPr="002521E5">
        <w:rPr>
          <w:rFonts w:ascii="Arial" w:hAnsi="Arial" w:cs="Arial"/>
        </w:rPr>
        <w:t>,</w:t>
      </w:r>
      <w:r w:rsidRPr="002521E5">
        <w:rPr>
          <w:rFonts w:ascii="Arial" w:hAnsi="Arial" w:cs="Arial"/>
        </w:rPr>
        <w:t xml:space="preserve"> чем за 2 рабочих дня до заседания конкурсной комиссии;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4) ведет и подписывает протоколы заседаний конкурсной комиссии;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lastRenderedPageBreak/>
        <w:t>5) по запросу кандидатов, а в случаях, уст</w:t>
      </w:r>
      <w:r w:rsidR="0047297E" w:rsidRPr="002521E5">
        <w:rPr>
          <w:rFonts w:ascii="Arial" w:hAnsi="Arial" w:cs="Arial"/>
        </w:rPr>
        <w:t xml:space="preserve">ановленных законодательством,  </w:t>
      </w:r>
      <w:r w:rsidRPr="002521E5">
        <w:rPr>
          <w:rFonts w:ascii="Arial" w:hAnsi="Arial" w:cs="Arial"/>
        </w:rPr>
        <w:t>иных органов, предоставляет выписки из протоколов заседаний конкурсной комиссии;</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6) оформляет принятые конкурсной комиссией решения;</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7) решает иные организационные вопросы, связанные с подготовкой и проведением заседаний конкурсной комиссии.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Решение о проведении  закрытого заседания конкурсной комиссии принимается конкурсной комиссией  по предложению любого из ее членов простым большинством голосов от присутствующих на заседании членов.</w:t>
      </w:r>
    </w:p>
    <w:p w:rsidR="00633055" w:rsidRPr="002521E5" w:rsidRDefault="00315D30">
      <w:pPr>
        <w:autoSpaceDE w:val="0"/>
        <w:spacing w:line="100" w:lineRule="atLeast"/>
        <w:ind w:firstLine="539"/>
        <w:jc w:val="both"/>
        <w:rPr>
          <w:rFonts w:ascii="Arial" w:hAnsi="Arial" w:cs="Arial"/>
        </w:rPr>
      </w:pPr>
      <w:r w:rsidRPr="002521E5">
        <w:rPr>
          <w:rFonts w:ascii="Arial" w:hAnsi="Arial" w:cs="Arial"/>
        </w:rPr>
        <w:t xml:space="preserve">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w:t>
      </w:r>
    </w:p>
    <w:p w:rsidR="00633055" w:rsidRPr="002521E5" w:rsidRDefault="00315D30">
      <w:pPr>
        <w:autoSpaceDE w:val="0"/>
        <w:ind w:firstLine="397"/>
        <w:jc w:val="both"/>
        <w:rPr>
          <w:rFonts w:ascii="Arial" w:hAnsi="Arial" w:cs="Arial"/>
        </w:rPr>
      </w:pPr>
      <w:r w:rsidRPr="002521E5">
        <w:rPr>
          <w:rFonts w:ascii="Arial" w:hAnsi="Arial" w:cs="Arial"/>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голос заместителя председателя конкурсной комиссии.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xml:space="preserve">2.11.Материально-техническое и организационное обеспечение деятельности конкурсной комиссии осуществляется Администрацией </w:t>
      </w:r>
      <w:r w:rsidR="0047297E" w:rsidRPr="002521E5">
        <w:rPr>
          <w:rFonts w:ascii="Arial" w:hAnsi="Arial" w:cs="Arial"/>
        </w:rPr>
        <w:t xml:space="preserve">Погоженского </w:t>
      </w:r>
      <w:r w:rsidRPr="002521E5">
        <w:rPr>
          <w:rFonts w:ascii="Arial" w:hAnsi="Arial" w:cs="Arial"/>
        </w:rPr>
        <w:t>сельсовета Тимского района.</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xml:space="preserve">2.12. Конкурсная комиссия осуществляет свои полномочия со дня ее формирования в правомочном составе до дня вступления в силу решения Собранием депутатов </w:t>
      </w:r>
      <w:r w:rsidR="0047297E" w:rsidRPr="002521E5">
        <w:rPr>
          <w:rFonts w:ascii="Arial" w:hAnsi="Arial" w:cs="Arial"/>
        </w:rPr>
        <w:t>Погоженского</w:t>
      </w:r>
      <w:r w:rsidRPr="002521E5">
        <w:rPr>
          <w:rFonts w:ascii="Arial" w:hAnsi="Arial" w:cs="Arial"/>
        </w:rPr>
        <w:t xml:space="preserve"> сельсовета Тимского района  об избрании Главы </w:t>
      </w:r>
      <w:r w:rsidR="0047297E" w:rsidRPr="002521E5">
        <w:rPr>
          <w:rFonts w:ascii="Arial" w:hAnsi="Arial" w:cs="Arial"/>
        </w:rPr>
        <w:t>Погоженского</w:t>
      </w:r>
      <w:r w:rsidRPr="002521E5">
        <w:rPr>
          <w:rFonts w:ascii="Arial" w:hAnsi="Arial" w:cs="Arial"/>
        </w:rPr>
        <w:t xml:space="preserve"> сельсовета Тимского района , или до принятия конкурсной комиссией решения о признании конкурса несостоявшимся.</w:t>
      </w:r>
    </w:p>
    <w:p w:rsidR="00633055" w:rsidRPr="002521E5" w:rsidRDefault="00633055">
      <w:pPr>
        <w:autoSpaceDE w:val="0"/>
        <w:spacing w:line="100" w:lineRule="atLeast"/>
        <w:ind w:firstLine="540"/>
        <w:jc w:val="both"/>
        <w:rPr>
          <w:rFonts w:ascii="Arial" w:hAnsi="Arial" w:cs="Arial"/>
        </w:rPr>
      </w:pPr>
    </w:p>
    <w:p w:rsidR="00633055" w:rsidRPr="002521E5" w:rsidRDefault="00315D30">
      <w:pPr>
        <w:pStyle w:val="a8"/>
        <w:ind w:firstLine="709"/>
        <w:jc w:val="both"/>
        <w:rPr>
          <w:rFonts w:ascii="Arial" w:hAnsi="Arial" w:cs="Arial"/>
          <w:b/>
        </w:rPr>
      </w:pPr>
      <w:r w:rsidRPr="002521E5">
        <w:rPr>
          <w:rFonts w:ascii="Arial" w:hAnsi="Arial" w:cs="Arial"/>
          <w:b/>
        </w:rPr>
        <w:t>3. Требования к гражданам, для участия в конкурсе</w:t>
      </w:r>
    </w:p>
    <w:p w:rsidR="00633055" w:rsidRPr="002521E5" w:rsidRDefault="00315D30">
      <w:pPr>
        <w:autoSpaceDE w:val="0"/>
        <w:spacing w:line="100" w:lineRule="atLeast"/>
        <w:ind w:firstLine="539"/>
        <w:jc w:val="both"/>
        <w:rPr>
          <w:rFonts w:ascii="Arial" w:hAnsi="Arial" w:cs="Arial"/>
        </w:rPr>
      </w:pPr>
      <w:r w:rsidRPr="002521E5">
        <w:rPr>
          <w:rFonts w:ascii="Arial" w:hAnsi="Arial" w:cs="Arial"/>
        </w:rPr>
        <w:t xml:space="preserve">3.1. Право на участие в конкурсе имеют граждане Российской Федерации, достигшие возраста 21 год, владеющие государственным языком Российской Федерации, не  имеющие в соответствии с Федеральным </w:t>
      </w:r>
      <w:hyperlink r:id="rId9" w:history="1">
        <w:r w:rsidRPr="002521E5">
          <w:rPr>
            <w:rStyle w:val="a3"/>
            <w:rFonts w:ascii="Arial" w:hAnsi="Arial" w:cs="Arial"/>
          </w:rPr>
          <w:t>законом</w:t>
        </w:r>
      </w:hyperlink>
      <w:r w:rsidRPr="002521E5">
        <w:rPr>
          <w:rFonts w:ascii="Arial" w:hAnsi="Arial" w:cs="Arial"/>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33055" w:rsidRPr="002521E5" w:rsidRDefault="00315D30">
      <w:pPr>
        <w:autoSpaceDE w:val="0"/>
        <w:spacing w:line="100" w:lineRule="atLeast"/>
        <w:ind w:firstLine="539"/>
        <w:jc w:val="both"/>
        <w:rPr>
          <w:rFonts w:ascii="Arial" w:hAnsi="Arial" w:cs="Arial"/>
        </w:rPr>
      </w:pPr>
      <w:r w:rsidRPr="002521E5">
        <w:rPr>
          <w:rFonts w:ascii="Arial" w:hAnsi="Arial" w:cs="Arial"/>
        </w:rPr>
        <w:t xml:space="preserve">3.2. Граждане могут быть выдвинуты на должность Главы </w:t>
      </w:r>
      <w:r w:rsidR="0047297E" w:rsidRPr="002521E5">
        <w:rPr>
          <w:rFonts w:ascii="Arial" w:hAnsi="Arial" w:cs="Arial"/>
        </w:rPr>
        <w:t>Погоженского</w:t>
      </w:r>
      <w:r w:rsidRPr="002521E5">
        <w:rPr>
          <w:rFonts w:ascii="Arial" w:hAnsi="Arial" w:cs="Arial"/>
        </w:rPr>
        <w:t xml:space="preserve"> сельсовета Тимского района:</w:t>
      </w:r>
    </w:p>
    <w:p w:rsidR="00633055" w:rsidRPr="002521E5" w:rsidRDefault="00315D30">
      <w:pPr>
        <w:autoSpaceDE w:val="0"/>
        <w:spacing w:line="100" w:lineRule="atLeast"/>
        <w:ind w:firstLine="540"/>
        <w:jc w:val="both"/>
        <w:rPr>
          <w:rFonts w:ascii="Arial" w:hAnsi="Arial" w:cs="Arial"/>
        </w:rPr>
      </w:pPr>
      <w:bookmarkStart w:id="2" w:name="Par52"/>
      <w:r w:rsidRPr="002521E5">
        <w:rPr>
          <w:rFonts w:ascii="Arial" w:hAnsi="Arial" w:cs="Arial"/>
        </w:rPr>
        <w:t>а) общественными объединениями;</w:t>
      </w:r>
      <w:bookmarkEnd w:id="2"/>
    </w:p>
    <w:p w:rsidR="00633055" w:rsidRPr="002521E5" w:rsidRDefault="00315D30">
      <w:pPr>
        <w:autoSpaceDE w:val="0"/>
        <w:spacing w:line="100" w:lineRule="atLeast"/>
        <w:ind w:firstLine="540"/>
        <w:jc w:val="both"/>
        <w:rPr>
          <w:rFonts w:ascii="Arial" w:hAnsi="Arial" w:cs="Arial"/>
        </w:rPr>
      </w:pPr>
      <w:bookmarkStart w:id="3" w:name="Par54"/>
      <w:r w:rsidRPr="002521E5">
        <w:rPr>
          <w:rFonts w:ascii="Arial" w:hAnsi="Arial" w:cs="Arial"/>
        </w:rPr>
        <w:t>б) собраниями граждан;</w:t>
      </w:r>
      <w:bookmarkEnd w:id="3"/>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в) путем самовыдвижения.</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xml:space="preserve">В случаях, когда инициаторами выдвижения гражданина на должность Главы </w:t>
      </w:r>
      <w:r w:rsidR="0047297E" w:rsidRPr="002521E5">
        <w:rPr>
          <w:rFonts w:ascii="Arial" w:hAnsi="Arial" w:cs="Arial"/>
        </w:rPr>
        <w:t>Погоженского</w:t>
      </w:r>
      <w:r w:rsidRPr="002521E5">
        <w:rPr>
          <w:rFonts w:ascii="Arial" w:hAnsi="Arial" w:cs="Arial"/>
        </w:rPr>
        <w:t xml:space="preserve">  сельсовета Тимского района являются субъекты, указанные в </w:t>
      </w:r>
      <w:hyperlink r:id="rId10" w:anchor="Par52" w:history="1">
        <w:r w:rsidRPr="002521E5">
          <w:rPr>
            <w:rStyle w:val="a3"/>
            <w:rFonts w:ascii="Arial" w:hAnsi="Arial" w:cs="Arial"/>
          </w:rPr>
          <w:t>подпунктах «</w:t>
        </w:r>
      </w:hyperlink>
      <w:r w:rsidRPr="002521E5">
        <w:rPr>
          <w:rFonts w:ascii="Arial" w:hAnsi="Arial" w:cs="Arial"/>
        </w:rPr>
        <w:t xml:space="preserve">а», </w:t>
      </w:r>
      <w:hyperlink r:id="rId11" w:anchor="Par54" w:history="1">
        <w:r w:rsidRPr="002521E5">
          <w:rPr>
            <w:rStyle w:val="a3"/>
            <w:rFonts w:ascii="Arial" w:hAnsi="Arial" w:cs="Arial"/>
          </w:rPr>
          <w:t>«б» пункта 3.2</w:t>
        </w:r>
      </w:hyperlink>
      <w:r w:rsidRPr="002521E5">
        <w:rPr>
          <w:rFonts w:ascii="Arial" w:hAnsi="Arial" w:cs="Arial"/>
        </w:rPr>
        <w:t xml:space="preserve">. настоящего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w:t>
      </w:r>
      <w:r w:rsidRPr="002521E5">
        <w:rPr>
          <w:rFonts w:ascii="Arial" w:hAnsi="Arial" w:cs="Arial"/>
        </w:rPr>
        <w:lastRenderedPageBreak/>
        <w:t>(положениями),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решение собрания граждан в случае выдвижения кандидата собранием граждан.</w:t>
      </w:r>
    </w:p>
    <w:p w:rsidR="00633055" w:rsidRPr="002521E5" w:rsidRDefault="00315D30">
      <w:pPr>
        <w:autoSpaceDE w:val="0"/>
        <w:spacing w:line="100" w:lineRule="atLeast"/>
        <w:ind w:firstLine="540"/>
        <w:jc w:val="both"/>
        <w:rPr>
          <w:rFonts w:ascii="Arial" w:hAnsi="Arial" w:cs="Arial"/>
        </w:rPr>
      </w:pPr>
      <w:bookmarkStart w:id="4" w:name="Par57"/>
      <w:r w:rsidRPr="002521E5">
        <w:rPr>
          <w:rFonts w:ascii="Arial" w:hAnsi="Arial" w:cs="Arial"/>
        </w:rPr>
        <w:t>3.3. Гражданин, изъявивший желание участвовать в конкурсе, представляет в конкурсную комиссию следующие документы:</w:t>
      </w:r>
      <w:bookmarkEnd w:id="4"/>
    </w:p>
    <w:p w:rsidR="00633055" w:rsidRPr="002521E5" w:rsidRDefault="00315D30">
      <w:pPr>
        <w:widowControl w:val="0"/>
        <w:autoSpaceDE w:val="0"/>
        <w:spacing w:line="100" w:lineRule="atLeast"/>
        <w:ind w:firstLine="540"/>
        <w:jc w:val="both"/>
        <w:rPr>
          <w:rFonts w:ascii="Arial" w:hAnsi="Arial" w:cs="Arial"/>
        </w:rPr>
      </w:pPr>
      <w:bookmarkStart w:id="5" w:name="Par67"/>
      <w:r w:rsidRPr="002521E5">
        <w:rPr>
          <w:rFonts w:ascii="Arial" w:hAnsi="Arial" w:cs="Arial"/>
        </w:rPr>
        <w:t xml:space="preserve">1) заявление установленной формы (приложение </w:t>
      </w:r>
      <w:bookmarkEnd w:id="5"/>
      <w:r w:rsidRPr="002521E5">
        <w:rPr>
          <w:rFonts w:ascii="Arial" w:hAnsi="Arial" w:cs="Arial"/>
        </w:rPr>
        <w:t xml:space="preserve"> № 1 к настоящему Порядку);</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 xml:space="preserve">2) собственноручно заполненную и подписанную </w:t>
      </w:r>
      <w:hyperlink r:id="rId12" w:anchor="Par190" w:history="1">
        <w:r w:rsidRPr="002521E5">
          <w:rPr>
            <w:rStyle w:val="a3"/>
            <w:rFonts w:ascii="Arial" w:hAnsi="Arial" w:cs="Arial"/>
          </w:rPr>
          <w:t>анкету</w:t>
        </w:r>
      </w:hyperlink>
      <w:r w:rsidRPr="002521E5">
        <w:rPr>
          <w:rFonts w:ascii="Arial" w:hAnsi="Arial" w:cs="Arial"/>
        </w:rPr>
        <w:t xml:space="preserve"> установленной формы (приложение № 2 к настоящему Порядку);</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3) паспорт гражданина Российской Федерации и его копию;</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4) две цветные фотографии размером 3 x 4;</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7) страховое свидетельство обязательного пенсионного страхования и его копию;</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8) свидетельство о постановке на учет в налоговом органе по месту жительства на территории Российской Федерации и его копию;</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9) документы воинского учета - для военнообязанных, и их копию;</w:t>
      </w:r>
    </w:p>
    <w:p w:rsidR="00633055" w:rsidRPr="002521E5" w:rsidRDefault="00315D30">
      <w:pPr>
        <w:widowControl w:val="0"/>
        <w:numPr>
          <w:ilvl w:val="1"/>
          <w:numId w:val="2"/>
        </w:numPr>
        <w:autoSpaceDE w:val="0"/>
        <w:spacing w:line="100" w:lineRule="atLeast"/>
        <w:ind w:left="0" w:firstLine="540"/>
        <w:jc w:val="both"/>
        <w:rPr>
          <w:rFonts w:ascii="Arial" w:hAnsi="Arial" w:cs="Arial"/>
        </w:rPr>
      </w:pPr>
      <w:r w:rsidRPr="002521E5">
        <w:rPr>
          <w:rFonts w:ascii="Arial" w:hAnsi="Arial" w:cs="Arial"/>
        </w:rPr>
        <w:t>документы, подтверждающие выполнение гражданином обязанности по представлению Губернатору Курской области сведений о своих  доходах, расходах, об имуществе и обязател</w:t>
      </w:r>
      <w:r w:rsidR="0047297E" w:rsidRPr="002521E5">
        <w:rPr>
          <w:rFonts w:ascii="Arial" w:hAnsi="Arial" w:cs="Arial"/>
        </w:rPr>
        <w:t>ьствах имущественного характера</w:t>
      </w:r>
      <w:r w:rsidRPr="002521E5">
        <w:rPr>
          <w:rFonts w:ascii="Arial" w:hAnsi="Arial" w:cs="Arial"/>
        </w:rPr>
        <w:t>, а также о доходах, об имуществе и обязательствах имущественного характера своих супруги (супруга) и несовершеннолетних детей в соответствии с частью 4.2 статьи 12.1 Федерального закона от 25 декабря 2008года №273-ФЗ «О противодействии коррупции»;</w:t>
      </w:r>
    </w:p>
    <w:p w:rsidR="00633055" w:rsidRPr="002521E5" w:rsidRDefault="00315D30">
      <w:pPr>
        <w:widowControl w:val="0"/>
        <w:autoSpaceDE w:val="0"/>
        <w:spacing w:line="100" w:lineRule="atLeast"/>
        <w:ind w:firstLine="540"/>
        <w:jc w:val="both"/>
        <w:rPr>
          <w:rFonts w:ascii="Arial" w:hAnsi="Arial" w:cs="Arial"/>
          <w:color w:val="000000"/>
        </w:rPr>
      </w:pPr>
      <w:r w:rsidRPr="002521E5">
        <w:rPr>
          <w:rFonts w:ascii="Arial" w:hAnsi="Arial" w:cs="Arial"/>
          <w:color w:val="000000"/>
        </w:rPr>
        <w:t xml:space="preserve">    сведения о доходах, расходах, об имуществе и обязательствах имущественного характера представляется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33055" w:rsidRPr="002521E5" w:rsidRDefault="00315D30">
      <w:pPr>
        <w:widowControl w:val="0"/>
        <w:autoSpaceDE w:val="0"/>
        <w:spacing w:line="100" w:lineRule="atLeast"/>
        <w:ind w:firstLine="540"/>
        <w:jc w:val="both"/>
        <w:rPr>
          <w:rFonts w:ascii="Arial" w:hAnsi="Arial" w:cs="Arial"/>
          <w:color w:val="000000"/>
        </w:rPr>
      </w:pPr>
      <w:r w:rsidRPr="002521E5">
        <w:rPr>
          <w:rFonts w:ascii="Arial" w:hAnsi="Arial" w:cs="Arial"/>
          <w:color w:val="000000"/>
        </w:rPr>
        <w:t>11) утратил силу</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12) по желанию могут быть представлены отзыв с места работы (службы) и другие сведения;</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13) письменное согласие на обработку персональных данных (приложение № 3 к настоящему Порядку).</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lastRenderedPageBreak/>
        <w:t>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года № 984н.</w:t>
      </w:r>
    </w:p>
    <w:p w:rsidR="00633055" w:rsidRPr="002521E5" w:rsidRDefault="00315D30">
      <w:pPr>
        <w:widowControl w:val="0"/>
        <w:autoSpaceDE w:val="0"/>
        <w:spacing w:line="100" w:lineRule="atLeast"/>
        <w:ind w:firstLine="540"/>
        <w:jc w:val="both"/>
        <w:rPr>
          <w:rFonts w:ascii="Arial" w:hAnsi="Arial" w:cs="Arial"/>
        </w:rPr>
      </w:pPr>
      <w:r w:rsidRPr="002521E5">
        <w:rPr>
          <w:rFonts w:ascii="Arial" w:hAnsi="Arial" w:cs="Arial"/>
        </w:rPr>
        <w:t>15) документы подтверждающие наличие (отсутствие) судимости.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3.4. утратил силу</w:t>
      </w:r>
    </w:p>
    <w:p w:rsidR="00633055" w:rsidRPr="002521E5" w:rsidRDefault="00633055">
      <w:pPr>
        <w:spacing w:line="100" w:lineRule="atLeast"/>
        <w:ind w:firstLine="708"/>
        <w:jc w:val="both"/>
        <w:rPr>
          <w:rFonts w:ascii="Arial" w:hAnsi="Arial" w:cs="Arial"/>
        </w:rPr>
      </w:pPr>
    </w:p>
    <w:p w:rsidR="00633055" w:rsidRPr="002521E5" w:rsidRDefault="00315D30">
      <w:pPr>
        <w:numPr>
          <w:ilvl w:val="1"/>
          <w:numId w:val="3"/>
        </w:numPr>
        <w:autoSpaceDE w:val="0"/>
        <w:spacing w:line="100" w:lineRule="atLeast"/>
        <w:ind w:left="0" w:firstLine="540"/>
        <w:jc w:val="both"/>
        <w:rPr>
          <w:rFonts w:ascii="Arial" w:hAnsi="Arial" w:cs="Arial"/>
        </w:rPr>
      </w:pPr>
      <w:r w:rsidRPr="002521E5">
        <w:rPr>
          <w:rFonts w:ascii="Arial" w:hAnsi="Arial" w:cs="Arial"/>
        </w:rPr>
        <w:t>Дополнительно к вышеперечисленным документам кандидатом в конкурсную комиссию могут быть представлены:</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xml:space="preserve"> 1)  документы, подтверждающие принадлежность к политической партии, иному общественному объединению;</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xml:space="preserve">2) документы в поддержку избрания его Главой </w:t>
      </w:r>
      <w:r w:rsidR="00A76262" w:rsidRPr="002521E5">
        <w:rPr>
          <w:rFonts w:ascii="Arial" w:hAnsi="Arial" w:cs="Arial"/>
        </w:rPr>
        <w:t>Погоженского</w:t>
      </w:r>
      <w:r w:rsidRPr="002521E5">
        <w:rPr>
          <w:rFonts w:ascii="Arial" w:hAnsi="Arial" w:cs="Arial"/>
        </w:rPr>
        <w:t xml:space="preserve"> сельсовета Тимского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3)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4) информация  о видении социально-экономического развития территории;</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5) иные документы, характеризующие его профессиональную подготовку.</w:t>
      </w:r>
    </w:p>
    <w:p w:rsidR="00633055" w:rsidRPr="002521E5" w:rsidRDefault="00315D30">
      <w:pPr>
        <w:spacing w:line="100" w:lineRule="atLeast"/>
        <w:ind w:firstLine="708"/>
        <w:jc w:val="both"/>
        <w:rPr>
          <w:rFonts w:ascii="Arial" w:hAnsi="Arial" w:cs="Arial"/>
        </w:rPr>
      </w:pPr>
      <w:r w:rsidRPr="002521E5">
        <w:rPr>
          <w:rFonts w:ascii="Arial" w:hAnsi="Arial" w:cs="Arial"/>
        </w:rPr>
        <w:t>3.6. Документы для участия в конкурсе представляются в конкурсную комиссию кандидатами лично в в сроки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633055" w:rsidRPr="002521E5" w:rsidRDefault="00315D30">
      <w:pPr>
        <w:spacing w:line="100" w:lineRule="atLeast"/>
        <w:ind w:firstLine="708"/>
        <w:jc w:val="both"/>
        <w:rPr>
          <w:rFonts w:ascii="Arial" w:hAnsi="Arial" w:cs="Arial"/>
          <w:color w:val="000000"/>
        </w:rPr>
      </w:pPr>
      <w:r w:rsidRPr="002521E5">
        <w:rPr>
          <w:rFonts w:ascii="Arial" w:hAnsi="Arial" w:cs="Arial"/>
          <w:color w:val="000000"/>
        </w:rPr>
        <w:t>3.6.1. Представленные в конкурсную комиссию документы регистрируются секретарём конкурсной комиссии в соответствующем журнале регистрации.</w:t>
      </w:r>
    </w:p>
    <w:p w:rsidR="00633055" w:rsidRPr="002521E5" w:rsidRDefault="00315D30">
      <w:pPr>
        <w:autoSpaceDE w:val="0"/>
        <w:jc w:val="both"/>
        <w:rPr>
          <w:rFonts w:ascii="Arial" w:hAnsi="Arial" w:cs="Arial"/>
          <w:color w:val="000000"/>
        </w:rPr>
      </w:pPr>
      <w:r w:rsidRPr="002521E5">
        <w:rPr>
          <w:rFonts w:ascii="Arial" w:hAnsi="Arial" w:cs="Arial"/>
          <w:color w:val="000000"/>
        </w:rPr>
        <w:t>Подлинники документов возвращаются гражданину в день предъявления, а их копии формируются в дело.</w:t>
      </w:r>
    </w:p>
    <w:p w:rsidR="00633055" w:rsidRPr="002521E5" w:rsidRDefault="00315D30">
      <w:pPr>
        <w:autoSpaceDE w:val="0"/>
        <w:jc w:val="both"/>
        <w:rPr>
          <w:rFonts w:ascii="Arial" w:hAnsi="Arial" w:cs="Arial"/>
          <w:color w:val="000000"/>
        </w:rPr>
      </w:pPr>
      <w:r w:rsidRPr="002521E5">
        <w:rPr>
          <w:rFonts w:ascii="Arial" w:hAnsi="Arial" w:cs="Arial"/>
          <w:color w:val="000000"/>
        </w:rPr>
        <w:t>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3 к настоящему Порядку).</w:t>
      </w:r>
    </w:p>
    <w:p w:rsidR="00633055" w:rsidRPr="002521E5" w:rsidRDefault="00315D30">
      <w:pPr>
        <w:autoSpaceDE w:val="0"/>
        <w:jc w:val="both"/>
        <w:rPr>
          <w:rFonts w:ascii="Arial" w:hAnsi="Arial" w:cs="Arial"/>
          <w:color w:val="000000"/>
        </w:rPr>
      </w:pPr>
      <w:r w:rsidRPr="002521E5">
        <w:rPr>
          <w:rFonts w:ascii="Arial" w:hAnsi="Arial" w:cs="Arial"/>
          <w:color w:val="000000"/>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633055" w:rsidRPr="002521E5" w:rsidRDefault="00633055">
      <w:pPr>
        <w:spacing w:line="100" w:lineRule="atLeast"/>
        <w:ind w:firstLine="708"/>
        <w:jc w:val="both"/>
        <w:rPr>
          <w:rFonts w:ascii="Arial" w:hAnsi="Arial" w:cs="Arial"/>
        </w:rPr>
      </w:pPr>
    </w:p>
    <w:p w:rsidR="00633055" w:rsidRPr="002521E5" w:rsidRDefault="00315D30">
      <w:pPr>
        <w:autoSpaceDE w:val="0"/>
        <w:spacing w:line="100" w:lineRule="atLeast"/>
        <w:ind w:firstLine="540"/>
        <w:jc w:val="both"/>
        <w:rPr>
          <w:rFonts w:ascii="Arial" w:hAnsi="Arial" w:cs="Arial"/>
        </w:rPr>
      </w:pPr>
      <w:bookmarkStart w:id="6" w:name="Par70"/>
      <w:r w:rsidRPr="002521E5">
        <w:rPr>
          <w:rFonts w:ascii="Arial" w:hAnsi="Arial" w:cs="Arial"/>
        </w:rPr>
        <w:t>3.7. Гражданин не допускается к участию в конкурсе в случаях:</w:t>
      </w:r>
      <w:bookmarkEnd w:id="6"/>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xml:space="preserve">- несвоевременного представления документов, указанных в </w:t>
      </w:r>
      <w:hyperlink r:id="rId13" w:anchor="Par57" w:history="1">
        <w:r w:rsidRPr="002521E5">
          <w:rPr>
            <w:rStyle w:val="a3"/>
            <w:rFonts w:ascii="Arial" w:hAnsi="Arial" w:cs="Arial"/>
          </w:rPr>
          <w:t>пунктах 3.3</w:t>
        </w:r>
      </w:hyperlink>
      <w:r w:rsidRPr="002521E5">
        <w:rPr>
          <w:rFonts w:ascii="Arial" w:hAnsi="Arial" w:cs="Arial"/>
        </w:rPr>
        <w:t>.,   раздела 3 настоящего Порядка, и (или) представления их не в полном объеме и (или) с нарушением правил оформления;</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признания его недееспособным или ограниченно дееспособным решением суда, вступившим в законную силу.</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 xml:space="preserve">3.8. Отказ в допуске к участию в конкурсе оформляется мотивированным решением конкурсной комиссии. </w:t>
      </w:r>
    </w:p>
    <w:p w:rsidR="00633055" w:rsidRPr="002521E5" w:rsidRDefault="00315D30">
      <w:pPr>
        <w:widowControl w:val="0"/>
        <w:autoSpaceDE w:val="0"/>
        <w:spacing w:line="100" w:lineRule="atLeast"/>
        <w:ind w:firstLine="539"/>
        <w:jc w:val="both"/>
        <w:rPr>
          <w:rFonts w:ascii="Arial" w:hAnsi="Arial" w:cs="Arial"/>
        </w:rPr>
      </w:pPr>
      <w:r w:rsidRPr="002521E5">
        <w:rPr>
          <w:rFonts w:ascii="Arial" w:hAnsi="Arial" w:cs="Arial"/>
        </w:rPr>
        <w:t xml:space="preserve">Решение конкурсной комиссии о недопущении к участию в конкурсе доводится до сведения кандидата путем письменного извещения не позднее 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w:t>
      </w:r>
      <w:r w:rsidRPr="002521E5">
        <w:rPr>
          <w:rFonts w:ascii="Arial" w:hAnsi="Arial" w:cs="Arial"/>
        </w:rPr>
        <w:lastRenderedPageBreak/>
        <w:t>комиссией мотивированного решения о недопущении к участию в конкурсе.</w:t>
      </w:r>
    </w:p>
    <w:p w:rsidR="00633055" w:rsidRPr="002521E5" w:rsidRDefault="00315D30">
      <w:pPr>
        <w:spacing w:line="100" w:lineRule="atLeast"/>
        <w:ind w:firstLine="540"/>
        <w:jc w:val="both"/>
        <w:rPr>
          <w:rFonts w:ascii="Arial" w:hAnsi="Arial" w:cs="Arial"/>
        </w:rPr>
      </w:pPr>
      <w:r w:rsidRPr="002521E5">
        <w:rPr>
          <w:rFonts w:ascii="Arial" w:hAnsi="Arial" w:cs="Arial"/>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633055" w:rsidRPr="002521E5" w:rsidRDefault="00633055">
      <w:pPr>
        <w:widowControl w:val="0"/>
        <w:autoSpaceDE w:val="0"/>
        <w:spacing w:line="100" w:lineRule="atLeast"/>
        <w:ind w:firstLine="539"/>
        <w:jc w:val="both"/>
        <w:rPr>
          <w:rFonts w:ascii="Arial" w:hAnsi="Arial" w:cs="Arial"/>
        </w:rPr>
      </w:pPr>
    </w:p>
    <w:p w:rsidR="00633055" w:rsidRPr="002521E5" w:rsidRDefault="00315D30">
      <w:pPr>
        <w:autoSpaceDE w:val="0"/>
        <w:spacing w:line="100" w:lineRule="atLeast"/>
        <w:jc w:val="both"/>
        <w:rPr>
          <w:rFonts w:ascii="Arial" w:hAnsi="Arial" w:cs="Arial"/>
          <w:b/>
        </w:rPr>
      </w:pPr>
      <w:r w:rsidRPr="002521E5">
        <w:rPr>
          <w:rFonts w:ascii="Arial" w:hAnsi="Arial" w:cs="Arial"/>
          <w:b/>
        </w:rPr>
        <w:t>4. Порядок проведения конкурса</w:t>
      </w:r>
    </w:p>
    <w:p w:rsidR="00633055" w:rsidRPr="002521E5" w:rsidRDefault="00633055">
      <w:pPr>
        <w:autoSpaceDE w:val="0"/>
        <w:spacing w:line="100" w:lineRule="atLeast"/>
        <w:ind w:firstLine="540"/>
        <w:jc w:val="both"/>
        <w:rPr>
          <w:rFonts w:ascii="Arial" w:hAnsi="Arial" w:cs="Arial"/>
        </w:rPr>
      </w:pP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4.1. Условия конкурса, сведения о дате, времени, месте проведения, публикуется в газете «Слово хлебороба». И размещаются на официальном сайте муниципального образования «</w:t>
      </w:r>
      <w:r w:rsidR="0047297E" w:rsidRPr="002521E5">
        <w:rPr>
          <w:rFonts w:ascii="Arial" w:hAnsi="Arial" w:cs="Arial"/>
        </w:rPr>
        <w:t>Погоженского</w:t>
      </w:r>
      <w:r w:rsidRPr="002521E5">
        <w:rPr>
          <w:rFonts w:ascii="Arial" w:hAnsi="Arial" w:cs="Arial"/>
        </w:rPr>
        <w:t xml:space="preserve"> сельсовет» Тимского района Курской области  не позднее, чем за 35 (тридцать пять) календарных дней до дня проведения конкурса в газете «Слово хлебороба».</w:t>
      </w:r>
    </w:p>
    <w:p w:rsidR="00633055" w:rsidRPr="002521E5" w:rsidRDefault="00315D30">
      <w:pPr>
        <w:autoSpaceDE w:val="0"/>
        <w:spacing w:line="100" w:lineRule="atLeast"/>
        <w:ind w:firstLine="540"/>
        <w:jc w:val="both"/>
        <w:rPr>
          <w:rFonts w:ascii="Arial" w:hAnsi="Arial" w:cs="Arial"/>
        </w:rPr>
      </w:pPr>
      <w:r w:rsidRPr="002521E5">
        <w:rPr>
          <w:rFonts w:ascii="Arial" w:hAnsi="Arial" w:cs="Arial"/>
        </w:rPr>
        <w:t>Конкурс проводится в течение 5 (пяти) дней со дня окончания приема заявлений об участии в конкурсе и соответствующих документов.</w:t>
      </w:r>
    </w:p>
    <w:p w:rsidR="00633055" w:rsidRPr="002521E5" w:rsidRDefault="00633055">
      <w:pPr>
        <w:widowControl w:val="0"/>
        <w:autoSpaceDE w:val="0"/>
        <w:spacing w:line="100" w:lineRule="atLeast"/>
        <w:ind w:firstLine="540"/>
        <w:jc w:val="both"/>
        <w:rPr>
          <w:rFonts w:ascii="Arial" w:hAnsi="Arial" w:cs="Arial"/>
        </w:rPr>
      </w:pPr>
    </w:p>
    <w:p w:rsidR="00633055" w:rsidRPr="002521E5" w:rsidRDefault="00315D30">
      <w:pPr>
        <w:autoSpaceDE w:val="0"/>
        <w:jc w:val="both"/>
        <w:rPr>
          <w:rFonts w:ascii="Arial" w:hAnsi="Arial" w:cs="Arial"/>
          <w:color w:val="000000"/>
        </w:rPr>
      </w:pPr>
      <w:r w:rsidRPr="002521E5">
        <w:rPr>
          <w:rFonts w:ascii="Arial" w:hAnsi="Arial" w:cs="Arial"/>
          <w:color w:val="000000"/>
        </w:rPr>
        <w:t xml:space="preserve">      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633055" w:rsidRPr="002521E5" w:rsidRDefault="00315D30">
      <w:pPr>
        <w:autoSpaceDE w:val="0"/>
        <w:jc w:val="both"/>
        <w:rPr>
          <w:rFonts w:ascii="Arial" w:hAnsi="Arial" w:cs="Arial"/>
          <w:color w:val="000000"/>
        </w:rPr>
      </w:pPr>
      <w:r w:rsidRPr="002521E5">
        <w:rPr>
          <w:rFonts w:ascii="Arial" w:hAnsi="Arial" w:cs="Arial"/>
          <w:color w:val="000000"/>
        </w:rPr>
        <w:t>Конкурс проводится при условии допуска конкурсной комиссией к участию не менее двух участников конкурса.</w:t>
      </w:r>
    </w:p>
    <w:p w:rsidR="00633055" w:rsidRPr="002521E5" w:rsidRDefault="00315D30">
      <w:pPr>
        <w:autoSpaceDE w:val="0"/>
        <w:jc w:val="both"/>
        <w:rPr>
          <w:rFonts w:ascii="Arial" w:hAnsi="Arial" w:cs="Arial"/>
          <w:color w:val="000000"/>
        </w:rPr>
      </w:pPr>
      <w:r w:rsidRPr="002521E5">
        <w:rPr>
          <w:rFonts w:ascii="Arial" w:hAnsi="Arial" w:cs="Arial"/>
          <w:color w:val="000000"/>
        </w:rPr>
        <w:t>Проведение конкурса включает в себя:</w:t>
      </w:r>
    </w:p>
    <w:p w:rsidR="00633055" w:rsidRPr="002521E5" w:rsidRDefault="00315D30">
      <w:pPr>
        <w:numPr>
          <w:ilvl w:val="0"/>
          <w:numId w:val="4"/>
        </w:numPr>
        <w:tabs>
          <w:tab w:val="left" w:pos="0"/>
        </w:tabs>
        <w:autoSpaceDE w:val="0"/>
        <w:jc w:val="both"/>
        <w:rPr>
          <w:rFonts w:ascii="Arial" w:hAnsi="Arial" w:cs="Arial"/>
          <w:color w:val="000000"/>
        </w:rPr>
      </w:pPr>
      <w:r w:rsidRPr="002521E5">
        <w:rPr>
          <w:rFonts w:ascii="Arial" w:hAnsi="Arial" w:cs="Arial"/>
          <w:color w:val="000000"/>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633055" w:rsidRPr="002521E5" w:rsidRDefault="00315D30">
      <w:pPr>
        <w:numPr>
          <w:ilvl w:val="0"/>
          <w:numId w:val="4"/>
        </w:numPr>
        <w:tabs>
          <w:tab w:val="left" w:pos="0"/>
        </w:tabs>
        <w:autoSpaceDE w:val="0"/>
        <w:jc w:val="both"/>
        <w:rPr>
          <w:rFonts w:ascii="Arial" w:hAnsi="Arial" w:cs="Arial"/>
          <w:color w:val="000000"/>
        </w:rPr>
      </w:pPr>
      <w:r w:rsidRPr="002521E5">
        <w:rPr>
          <w:rFonts w:ascii="Arial" w:hAnsi="Arial" w:cs="Arial"/>
          <w:color w:val="000000"/>
        </w:rPr>
        <w:t>доклад участника конкурса (до 15 минут) с кратким изложением Программы;</w:t>
      </w:r>
    </w:p>
    <w:p w:rsidR="00633055" w:rsidRPr="002521E5" w:rsidRDefault="00315D30">
      <w:pPr>
        <w:numPr>
          <w:ilvl w:val="0"/>
          <w:numId w:val="4"/>
        </w:numPr>
        <w:tabs>
          <w:tab w:val="left" w:pos="0"/>
        </w:tabs>
        <w:autoSpaceDE w:val="0"/>
        <w:jc w:val="both"/>
        <w:rPr>
          <w:rFonts w:ascii="Arial" w:hAnsi="Arial" w:cs="Arial"/>
          <w:color w:val="000000"/>
        </w:rPr>
      </w:pPr>
      <w:r w:rsidRPr="002521E5">
        <w:rPr>
          <w:rFonts w:ascii="Arial" w:hAnsi="Arial" w:cs="Arial"/>
          <w:color w:val="000000"/>
        </w:rPr>
        <w:t>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r w:rsidR="0047297E" w:rsidRPr="002521E5">
        <w:rPr>
          <w:rFonts w:ascii="Arial" w:hAnsi="Arial" w:cs="Arial"/>
        </w:rPr>
        <w:t>Погоженского</w:t>
      </w:r>
      <w:r w:rsidRPr="002521E5">
        <w:rPr>
          <w:rFonts w:ascii="Arial" w:hAnsi="Arial" w:cs="Arial"/>
          <w:color w:val="000000"/>
        </w:rPr>
        <w:t xml:space="preserve"> сельсовет» Тимского </w:t>
      </w:r>
      <w:r w:rsidRPr="002521E5">
        <w:rPr>
          <w:rFonts w:ascii="Arial" w:hAnsi="Arial" w:cs="Arial"/>
          <w:color w:val="000000"/>
        </w:rPr>
        <w:tab/>
        <w:t>района Курской области,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633055" w:rsidRPr="002521E5" w:rsidRDefault="00315D30">
      <w:pPr>
        <w:numPr>
          <w:ilvl w:val="0"/>
          <w:numId w:val="4"/>
        </w:numPr>
        <w:tabs>
          <w:tab w:val="left" w:pos="0"/>
        </w:tabs>
        <w:autoSpaceDE w:val="0"/>
        <w:jc w:val="both"/>
        <w:rPr>
          <w:rFonts w:ascii="Arial" w:hAnsi="Arial" w:cs="Arial"/>
          <w:color w:val="000000"/>
        </w:rPr>
      </w:pPr>
      <w:r w:rsidRPr="002521E5">
        <w:rPr>
          <w:rFonts w:ascii="Arial" w:hAnsi="Arial" w:cs="Arial"/>
          <w:color w:val="000000"/>
        </w:rPr>
        <w:t>обсуждение итогов конкурса и принятие решения о представлении (отказе в представлении) кандидатуры участника конкурса Собранию</w:t>
      </w:r>
    </w:p>
    <w:p w:rsidR="00633055" w:rsidRPr="002521E5" w:rsidRDefault="00315D30">
      <w:pPr>
        <w:autoSpaceDE w:val="0"/>
        <w:jc w:val="both"/>
        <w:rPr>
          <w:rFonts w:ascii="Arial" w:hAnsi="Arial" w:cs="Arial"/>
          <w:color w:val="000000"/>
        </w:rPr>
      </w:pPr>
      <w:r w:rsidRPr="002521E5">
        <w:rPr>
          <w:rFonts w:ascii="Arial" w:hAnsi="Arial" w:cs="Arial"/>
          <w:color w:val="000000"/>
        </w:rPr>
        <w:t xml:space="preserve">депутатов </w:t>
      </w:r>
      <w:r w:rsidR="0047297E" w:rsidRPr="002521E5">
        <w:rPr>
          <w:rFonts w:ascii="Arial" w:hAnsi="Arial" w:cs="Arial"/>
        </w:rPr>
        <w:t>Погоженского</w:t>
      </w:r>
      <w:r w:rsidR="0047297E" w:rsidRPr="002521E5">
        <w:rPr>
          <w:rFonts w:ascii="Arial" w:hAnsi="Arial" w:cs="Arial"/>
          <w:color w:val="000000"/>
        </w:rPr>
        <w:t xml:space="preserve"> </w:t>
      </w:r>
      <w:r w:rsidRPr="002521E5">
        <w:rPr>
          <w:rFonts w:ascii="Arial" w:hAnsi="Arial" w:cs="Arial"/>
          <w:color w:val="000000"/>
        </w:rPr>
        <w:t>сельсовета Тимского района Курской обла</w:t>
      </w:r>
      <w:r w:rsidR="0047297E" w:rsidRPr="002521E5">
        <w:rPr>
          <w:rFonts w:ascii="Arial" w:hAnsi="Arial" w:cs="Arial"/>
          <w:color w:val="000000"/>
        </w:rPr>
        <w:t>сти для избрания на должность Г</w:t>
      </w:r>
      <w:r w:rsidRPr="002521E5">
        <w:rPr>
          <w:rFonts w:ascii="Arial" w:hAnsi="Arial" w:cs="Arial"/>
          <w:color w:val="000000"/>
        </w:rPr>
        <w:t xml:space="preserve">лавы </w:t>
      </w:r>
      <w:r w:rsidR="0047297E" w:rsidRPr="002521E5">
        <w:rPr>
          <w:rFonts w:ascii="Arial" w:hAnsi="Arial" w:cs="Arial"/>
        </w:rPr>
        <w:t>Погоженского</w:t>
      </w:r>
      <w:r w:rsidRPr="002521E5">
        <w:rPr>
          <w:rFonts w:ascii="Arial" w:hAnsi="Arial" w:cs="Arial"/>
          <w:color w:val="000000"/>
        </w:rPr>
        <w:t xml:space="preserve"> сельсовета Тимского района.</w:t>
      </w:r>
    </w:p>
    <w:p w:rsidR="00633055" w:rsidRPr="002521E5" w:rsidRDefault="00315D30">
      <w:pPr>
        <w:numPr>
          <w:ilvl w:val="1"/>
          <w:numId w:val="4"/>
        </w:numPr>
        <w:tabs>
          <w:tab w:val="left" w:pos="0"/>
        </w:tabs>
        <w:autoSpaceDE w:val="0"/>
        <w:jc w:val="both"/>
        <w:rPr>
          <w:rFonts w:ascii="Arial" w:hAnsi="Arial" w:cs="Arial"/>
          <w:color w:val="000000"/>
        </w:rPr>
      </w:pPr>
      <w:r w:rsidRPr="002521E5">
        <w:rPr>
          <w:rFonts w:ascii="Arial" w:hAnsi="Arial" w:cs="Arial"/>
          <w:color w:val="000000"/>
        </w:rPr>
        <w:t>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633055" w:rsidRPr="002521E5" w:rsidRDefault="00315D30">
      <w:pPr>
        <w:autoSpaceDE w:val="0"/>
        <w:jc w:val="both"/>
        <w:rPr>
          <w:rFonts w:ascii="Arial" w:hAnsi="Arial" w:cs="Arial"/>
          <w:color w:val="000000"/>
        </w:rPr>
      </w:pPr>
      <w:r w:rsidRPr="002521E5">
        <w:rPr>
          <w:rFonts w:ascii="Arial" w:hAnsi="Arial" w:cs="Arial"/>
          <w:color w:val="000000"/>
        </w:rPr>
        <w:t>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4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633055" w:rsidRPr="002521E5" w:rsidRDefault="00315D30">
      <w:pPr>
        <w:tabs>
          <w:tab w:val="left" w:pos="0"/>
        </w:tabs>
        <w:autoSpaceDE w:val="0"/>
        <w:jc w:val="both"/>
        <w:rPr>
          <w:rFonts w:ascii="Arial" w:hAnsi="Arial" w:cs="Arial"/>
          <w:color w:val="000000"/>
        </w:rPr>
      </w:pPr>
      <w:r w:rsidRPr="002521E5">
        <w:rPr>
          <w:rFonts w:ascii="Arial" w:hAnsi="Arial" w:cs="Arial"/>
          <w:color w:val="000000"/>
        </w:rPr>
        <w:lastRenderedPageBreak/>
        <w:t>4.4.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633055" w:rsidRPr="002521E5" w:rsidRDefault="00315D30">
      <w:pPr>
        <w:tabs>
          <w:tab w:val="left" w:pos="0"/>
        </w:tabs>
        <w:autoSpaceDE w:val="0"/>
        <w:jc w:val="both"/>
        <w:rPr>
          <w:rFonts w:ascii="Arial" w:hAnsi="Arial" w:cs="Arial"/>
          <w:color w:val="000000"/>
        </w:rPr>
      </w:pPr>
      <w:r w:rsidRPr="002521E5">
        <w:rPr>
          <w:rFonts w:ascii="Arial" w:hAnsi="Arial" w:cs="Arial"/>
          <w:color w:val="000000"/>
        </w:rPr>
        <w:t>4.5. Протокол заседания счетной комиссии утверждается решением конкурсной комиссии путем открытого голосования большинством голосов от  присутствующих на заседании членов конкурсной комиссии.</w:t>
      </w:r>
    </w:p>
    <w:p w:rsidR="00633055" w:rsidRPr="002521E5" w:rsidRDefault="00315D30">
      <w:pPr>
        <w:autoSpaceDE w:val="0"/>
        <w:jc w:val="both"/>
        <w:rPr>
          <w:rFonts w:ascii="Arial" w:hAnsi="Arial" w:cs="Arial"/>
          <w:color w:val="000000"/>
        </w:rPr>
      </w:pPr>
      <w:r w:rsidRPr="002521E5">
        <w:rPr>
          <w:rFonts w:ascii="Arial" w:hAnsi="Arial" w:cs="Arial"/>
          <w:color w:val="000000"/>
        </w:rPr>
        <w:t>В случае</w:t>
      </w:r>
      <w:r w:rsidR="0047297E" w:rsidRPr="002521E5">
        <w:rPr>
          <w:rFonts w:ascii="Arial" w:hAnsi="Arial" w:cs="Arial"/>
          <w:color w:val="000000"/>
        </w:rPr>
        <w:t xml:space="preserve"> </w:t>
      </w:r>
      <w:r w:rsidRPr="002521E5">
        <w:rPr>
          <w:rFonts w:ascii="Arial" w:hAnsi="Arial" w:cs="Arial"/>
          <w:color w:val="000000"/>
        </w:rPr>
        <w:t xml:space="preserve">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депутатов Собрания депутатов </w:t>
      </w:r>
      <w:r w:rsidR="0047297E" w:rsidRPr="002521E5">
        <w:rPr>
          <w:rFonts w:ascii="Arial" w:hAnsi="Arial" w:cs="Arial"/>
        </w:rPr>
        <w:t>Погоженского</w:t>
      </w:r>
      <w:r w:rsidRPr="002521E5">
        <w:rPr>
          <w:rFonts w:ascii="Arial" w:hAnsi="Arial" w:cs="Arial"/>
          <w:color w:val="000000"/>
        </w:rPr>
        <w:tab/>
        <w:t>сельсовета</w:t>
      </w:r>
      <w:r w:rsidRPr="002521E5">
        <w:rPr>
          <w:rFonts w:ascii="Arial" w:hAnsi="Arial" w:cs="Arial"/>
          <w:color w:val="000000"/>
        </w:rPr>
        <w:tab/>
        <w:t xml:space="preserve"> Тимского района Курской области.</w:t>
      </w:r>
    </w:p>
    <w:p w:rsidR="00633055" w:rsidRPr="002521E5" w:rsidRDefault="00315D30">
      <w:pPr>
        <w:autoSpaceDE w:val="0"/>
        <w:jc w:val="both"/>
        <w:rPr>
          <w:rFonts w:ascii="Arial" w:hAnsi="Arial" w:cs="Arial"/>
          <w:color w:val="000000"/>
        </w:rPr>
      </w:pPr>
      <w:r w:rsidRPr="002521E5">
        <w:rPr>
          <w:rFonts w:ascii="Arial" w:hAnsi="Arial" w:cs="Arial"/>
          <w:color w:val="000000"/>
        </w:rPr>
        <w:t>В итоговом протоколе заседания конкурсной комиссии указывается:</w:t>
      </w:r>
    </w:p>
    <w:p w:rsidR="00633055" w:rsidRPr="002521E5" w:rsidRDefault="00315D30">
      <w:pPr>
        <w:numPr>
          <w:ilvl w:val="0"/>
          <w:numId w:val="5"/>
        </w:numPr>
        <w:tabs>
          <w:tab w:val="left" w:pos="0"/>
        </w:tabs>
        <w:autoSpaceDE w:val="0"/>
        <w:jc w:val="both"/>
        <w:rPr>
          <w:rFonts w:ascii="Arial" w:hAnsi="Arial" w:cs="Arial"/>
          <w:color w:val="000000"/>
        </w:rPr>
      </w:pPr>
      <w:r w:rsidRPr="002521E5">
        <w:rPr>
          <w:rFonts w:ascii="Arial" w:hAnsi="Arial" w:cs="Arial"/>
          <w:color w:val="000000"/>
        </w:rPr>
        <w:t>дата и номер протокола;</w:t>
      </w:r>
    </w:p>
    <w:p w:rsidR="00633055" w:rsidRPr="002521E5" w:rsidRDefault="00315D30">
      <w:pPr>
        <w:numPr>
          <w:ilvl w:val="0"/>
          <w:numId w:val="5"/>
        </w:numPr>
        <w:tabs>
          <w:tab w:val="left" w:pos="0"/>
        </w:tabs>
        <w:autoSpaceDE w:val="0"/>
        <w:jc w:val="both"/>
        <w:rPr>
          <w:rFonts w:ascii="Arial" w:hAnsi="Arial" w:cs="Arial"/>
          <w:color w:val="000000"/>
        </w:rPr>
      </w:pPr>
      <w:r w:rsidRPr="002521E5">
        <w:rPr>
          <w:rFonts w:ascii="Arial" w:hAnsi="Arial" w:cs="Arial"/>
          <w:color w:val="000000"/>
        </w:rPr>
        <w:t>общее количество членов конкурсной комиссии и число членов конкурсной комиссии, присутствующих на заседании конкурсной комиссии;</w:t>
      </w:r>
    </w:p>
    <w:p w:rsidR="00633055" w:rsidRPr="002521E5" w:rsidRDefault="00315D30">
      <w:pPr>
        <w:numPr>
          <w:ilvl w:val="0"/>
          <w:numId w:val="5"/>
        </w:numPr>
        <w:tabs>
          <w:tab w:val="left" w:pos="0"/>
        </w:tabs>
        <w:autoSpaceDE w:val="0"/>
        <w:jc w:val="both"/>
        <w:rPr>
          <w:rFonts w:ascii="Arial" w:hAnsi="Arial" w:cs="Arial"/>
          <w:color w:val="000000"/>
        </w:rPr>
      </w:pPr>
      <w:r w:rsidRPr="002521E5">
        <w:rPr>
          <w:rFonts w:ascii="Arial" w:hAnsi="Arial" w:cs="Arial"/>
          <w:color w:val="000000"/>
        </w:rPr>
        <w:t>число граждан, подавших документы на участие в конкурсе, и их персональные данные;</w:t>
      </w:r>
    </w:p>
    <w:p w:rsidR="00633055" w:rsidRPr="002521E5" w:rsidRDefault="00315D30">
      <w:pPr>
        <w:numPr>
          <w:ilvl w:val="0"/>
          <w:numId w:val="5"/>
        </w:numPr>
        <w:tabs>
          <w:tab w:val="left" w:pos="0"/>
        </w:tabs>
        <w:autoSpaceDE w:val="0"/>
        <w:jc w:val="both"/>
        <w:rPr>
          <w:rFonts w:ascii="Arial" w:hAnsi="Arial" w:cs="Arial"/>
          <w:color w:val="000000"/>
        </w:rPr>
      </w:pPr>
      <w:r w:rsidRPr="002521E5">
        <w:rPr>
          <w:rFonts w:ascii="Arial" w:hAnsi="Arial" w:cs="Arial"/>
          <w:color w:val="000000"/>
        </w:rPr>
        <w:t xml:space="preserve"> число граждан, отказавшихся от участия в конкурсе, и их персональные данные;</w:t>
      </w:r>
    </w:p>
    <w:p w:rsidR="00633055" w:rsidRPr="002521E5" w:rsidRDefault="00315D30">
      <w:pPr>
        <w:numPr>
          <w:ilvl w:val="0"/>
          <w:numId w:val="5"/>
        </w:numPr>
        <w:tabs>
          <w:tab w:val="left" w:pos="0"/>
        </w:tabs>
        <w:autoSpaceDE w:val="0"/>
        <w:jc w:val="both"/>
        <w:rPr>
          <w:rFonts w:ascii="Arial" w:hAnsi="Arial" w:cs="Arial"/>
          <w:color w:val="000000"/>
        </w:rPr>
      </w:pPr>
      <w:r w:rsidRPr="002521E5">
        <w:rPr>
          <w:rFonts w:ascii="Arial" w:hAnsi="Arial" w:cs="Arial"/>
          <w:color w:val="000000"/>
        </w:rPr>
        <w:t xml:space="preserve"> число граждан, в отношении которых конкурсной комиссией принято решение об отказе в допуске к конкурсу, и их персональные данные;</w:t>
      </w:r>
    </w:p>
    <w:p w:rsidR="00633055" w:rsidRPr="002521E5" w:rsidRDefault="00315D30">
      <w:pPr>
        <w:numPr>
          <w:ilvl w:val="0"/>
          <w:numId w:val="5"/>
        </w:numPr>
        <w:tabs>
          <w:tab w:val="left" w:pos="0"/>
        </w:tabs>
        <w:autoSpaceDE w:val="0"/>
        <w:jc w:val="both"/>
        <w:rPr>
          <w:rFonts w:ascii="Arial" w:hAnsi="Arial" w:cs="Arial"/>
          <w:color w:val="000000"/>
        </w:rPr>
      </w:pPr>
      <w:r w:rsidRPr="002521E5">
        <w:rPr>
          <w:rFonts w:ascii="Arial" w:hAnsi="Arial" w:cs="Arial"/>
          <w:color w:val="000000"/>
        </w:rPr>
        <w:t>число граждан, не явившихся на заседание конкурсной комиссии для участия в конкурсе, и их персональные данные;</w:t>
      </w:r>
    </w:p>
    <w:p w:rsidR="00633055" w:rsidRPr="002521E5" w:rsidRDefault="00315D30">
      <w:pPr>
        <w:numPr>
          <w:ilvl w:val="0"/>
          <w:numId w:val="5"/>
        </w:numPr>
        <w:tabs>
          <w:tab w:val="left" w:pos="0"/>
        </w:tabs>
        <w:autoSpaceDE w:val="0"/>
        <w:jc w:val="both"/>
        <w:rPr>
          <w:rFonts w:ascii="Arial" w:hAnsi="Arial" w:cs="Arial"/>
          <w:color w:val="000000"/>
        </w:rPr>
      </w:pPr>
      <w:r w:rsidRPr="002521E5">
        <w:rPr>
          <w:rFonts w:ascii="Arial" w:hAnsi="Arial" w:cs="Arial"/>
          <w:color w:val="000000"/>
        </w:rPr>
        <w:t>ход проведения конкурса;</w:t>
      </w:r>
    </w:p>
    <w:p w:rsidR="00633055" w:rsidRPr="002521E5" w:rsidRDefault="00315D30">
      <w:pPr>
        <w:numPr>
          <w:ilvl w:val="0"/>
          <w:numId w:val="5"/>
        </w:numPr>
        <w:tabs>
          <w:tab w:val="left" w:pos="0"/>
        </w:tabs>
        <w:autoSpaceDE w:val="0"/>
        <w:jc w:val="both"/>
        <w:rPr>
          <w:rFonts w:ascii="Arial" w:hAnsi="Arial" w:cs="Arial"/>
          <w:color w:val="000000"/>
        </w:rPr>
      </w:pPr>
      <w:r w:rsidRPr="002521E5">
        <w:rPr>
          <w:rFonts w:ascii="Arial" w:hAnsi="Arial" w:cs="Arial"/>
          <w:color w:val="000000"/>
        </w:rPr>
        <w:t>содержание обсуждений кандидатур членами конкурсной комиссии;</w:t>
      </w:r>
    </w:p>
    <w:p w:rsidR="00633055" w:rsidRPr="002521E5" w:rsidRDefault="00315D30">
      <w:pPr>
        <w:numPr>
          <w:ilvl w:val="0"/>
          <w:numId w:val="5"/>
        </w:numPr>
        <w:tabs>
          <w:tab w:val="left" w:pos="0"/>
        </w:tabs>
        <w:autoSpaceDE w:val="0"/>
        <w:jc w:val="both"/>
        <w:rPr>
          <w:rFonts w:ascii="Arial" w:hAnsi="Arial" w:cs="Arial"/>
          <w:color w:val="000000"/>
        </w:rPr>
      </w:pPr>
      <w:r w:rsidRPr="002521E5">
        <w:rPr>
          <w:rFonts w:ascii="Arial" w:hAnsi="Arial" w:cs="Arial"/>
          <w:color w:val="000000"/>
        </w:rPr>
        <w:t xml:space="preserve">рекомендации конкурсной комиссии Собранию депутатов </w:t>
      </w:r>
      <w:r w:rsidR="0047297E" w:rsidRPr="002521E5">
        <w:rPr>
          <w:rFonts w:ascii="Arial" w:hAnsi="Arial" w:cs="Arial"/>
        </w:rPr>
        <w:t>Погоженского</w:t>
      </w:r>
      <w:r w:rsidR="0047297E" w:rsidRPr="002521E5">
        <w:rPr>
          <w:rFonts w:ascii="Arial" w:hAnsi="Arial" w:cs="Arial"/>
          <w:color w:val="000000"/>
        </w:rPr>
        <w:t xml:space="preserve"> </w:t>
      </w:r>
      <w:r w:rsidRPr="002521E5">
        <w:rPr>
          <w:rFonts w:ascii="Arial" w:hAnsi="Arial" w:cs="Arial"/>
          <w:color w:val="000000"/>
        </w:rPr>
        <w:t>сельсовета  Тимского района Курской области.</w:t>
      </w:r>
    </w:p>
    <w:p w:rsidR="00633055" w:rsidRPr="002521E5" w:rsidRDefault="00315D30">
      <w:pPr>
        <w:autoSpaceDE w:val="0"/>
        <w:jc w:val="both"/>
        <w:rPr>
          <w:rFonts w:ascii="Arial" w:hAnsi="Arial" w:cs="Arial"/>
          <w:color w:val="000000"/>
        </w:rPr>
      </w:pPr>
      <w:r w:rsidRPr="002521E5">
        <w:rPr>
          <w:rFonts w:ascii="Arial" w:hAnsi="Arial" w:cs="Arial"/>
          <w:color w:val="000000"/>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633055" w:rsidRPr="002521E5" w:rsidRDefault="00315D30">
      <w:pPr>
        <w:autoSpaceDE w:val="0"/>
        <w:jc w:val="both"/>
        <w:rPr>
          <w:rFonts w:ascii="Arial" w:hAnsi="Arial" w:cs="Arial"/>
          <w:color w:val="000000"/>
        </w:rPr>
      </w:pPr>
      <w:r w:rsidRPr="002521E5">
        <w:rPr>
          <w:rFonts w:ascii="Arial" w:hAnsi="Arial" w:cs="Arial"/>
          <w:color w:val="000000"/>
        </w:rPr>
        <w:t>.4.6. По результатам проведения конкурса, конкурсной комиссией открытым голосованием принимается решение об отборе двух кандидатур</w:t>
      </w:r>
    </w:p>
    <w:p w:rsidR="00633055" w:rsidRPr="002521E5" w:rsidRDefault="00315D30">
      <w:pPr>
        <w:autoSpaceDE w:val="0"/>
        <w:jc w:val="both"/>
        <w:rPr>
          <w:rFonts w:ascii="Arial" w:hAnsi="Arial" w:cs="Arial"/>
          <w:color w:val="000000"/>
        </w:rPr>
      </w:pPr>
      <w:r w:rsidRPr="002521E5">
        <w:rPr>
          <w:rFonts w:ascii="Arial" w:hAnsi="Arial" w:cs="Arial"/>
          <w:color w:val="000000"/>
        </w:rPr>
        <w:t>на должность Главы</w:t>
      </w:r>
      <w:r w:rsidRPr="002521E5">
        <w:rPr>
          <w:rFonts w:ascii="Arial" w:hAnsi="Arial" w:cs="Arial"/>
          <w:color w:val="000000"/>
        </w:rPr>
        <w:tab/>
        <w:t xml:space="preserve"> </w:t>
      </w:r>
      <w:r w:rsidR="0047297E" w:rsidRPr="002521E5">
        <w:rPr>
          <w:rFonts w:ascii="Arial" w:hAnsi="Arial" w:cs="Arial"/>
        </w:rPr>
        <w:t>Погоженского</w:t>
      </w:r>
      <w:r w:rsidRPr="002521E5">
        <w:rPr>
          <w:rFonts w:ascii="Arial" w:hAnsi="Arial" w:cs="Arial"/>
          <w:color w:val="000000"/>
        </w:rPr>
        <w:t xml:space="preserve"> сельсовета Тимского </w:t>
      </w:r>
      <w:r w:rsidRPr="002521E5">
        <w:rPr>
          <w:rFonts w:ascii="Arial" w:hAnsi="Arial" w:cs="Arial"/>
          <w:color w:val="000000"/>
        </w:rPr>
        <w:tab/>
        <w:t>района, набравших наибольшее число баллов.</w:t>
      </w:r>
    </w:p>
    <w:p w:rsidR="00633055" w:rsidRPr="002521E5" w:rsidRDefault="00315D30">
      <w:pPr>
        <w:autoSpaceDE w:val="0"/>
        <w:jc w:val="both"/>
        <w:rPr>
          <w:rFonts w:ascii="Arial" w:hAnsi="Arial" w:cs="Arial"/>
          <w:color w:val="000000"/>
        </w:rPr>
      </w:pPr>
      <w:r w:rsidRPr="002521E5">
        <w:rPr>
          <w:rFonts w:ascii="Arial" w:hAnsi="Arial" w:cs="Arial"/>
          <w:color w:val="000000"/>
        </w:rPr>
        <w:t>Решение конкурсной комиссии об отборе кандидатур на должность</w:t>
      </w:r>
    </w:p>
    <w:p w:rsidR="00633055" w:rsidRPr="002521E5" w:rsidRDefault="00315D30">
      <w:pPr>
        <w:autoSpaceDE w:val="0"/>
        <w:jc w:val="both"/>
        <w:rPr>
          <w:rFonts w:ascii="Arial" w:hAnsi="Arial" w:cs="Arial"/>
          <w:color w:val="000000"/>
        </w:rPr>
      </w:pPr>
      <w:r w:rsidRPr="002521E5">
        <w:rPr>
          <w:rFonts w:ascii="Arial" w:hAnsi="Arial" w:cs="Arial"/>
          <w:color w:val="000000"/>
        </w:rPr>
        <w:t xml:space="preserve">Главы  </w:t>
      </w:r>
      <w:r w:rsidR="0047297E" w:rsidRPr="002521E5">
        <w:rPr>
          <w:rFonts w:ascii="Arial" w:hAnsi="Arial" w:cs="Arial"/>
        </w:rPr>
        <w:t>Погоженского</w:t>
      </w:r>
      <w:r w:rsidRPr="002521E5">
        <w:rPr>
          <w:rFonts w:ascii="Arial" w:hAnsi="Arial" w:cs="Arial"/>
          <w:color w:val="000000"/>
        </w:rPr>
        <w:t xml:space="preserve">  сельсовета Тимского района подписывается председателем, секретарем и всеми членами конкурсной комиссии, участвовавшими в голосовании, и в течение  двух календарных дней со дня его принятия направляется Председателю Собрания депутатов </w:t>
      </w:r>
      <w:r w:rsidR="0047297E" w:rsidRPr="002521E5">
        <w:rPr>
          <w:rFonts w:ascii="Arial" w:hAnsi="Arial" w:cs="Arial"/>
        </w:rPr>
        <w:t>Погоженского</w:t>
      </w:r>
      <w:r w:rsidR="0047297E" w:rsidRPr="002521E5">
        <w:rPr>
          <w:rFonts w:ascii="Arial" w:hAnsi="Arial" w:cs="Arial"/>
          <w:color w:val="000000"/>
        </w:rPr>
        <w:t xml:space="preserve"> </w:t>
      </w:r>
      <w:r w:rsidRPr="002521E5">
        <w:rPr>
          <w:rFonts w:ascii="Arial" w:hAnsi="Arial" w:cs="Arial"/>
          <w:color w:val="000000"/>
        </w:rPr>
        <w:t>сельсовета Тимского</w:t>
      </w:r>
      <w:r w:rsidRPr="002521E5">
        <w:rPr>
          <w:rFonts w:ascii="Arial" w:hAnsi="Arial" w:cs="Arial"/>
          <w:color w:val="000000"/>
        </w:rPr>
        <w:tab/>
        <w:t xml:space="preserve"> района Курской области. Вместе с решением представляются справки на кандидатов, прошедших конкурсный отбор, содержащие краткую характеристику кандидатов, и подготовленные ими Программы.</w:t>
      </w:r>
    </w:p>
    <w:p w:rsidR="00633055" w:rsidRPr="002521E5" w:rsidRDefault="00315D30">
      <w:pPr>
        <w:autoSpaceDE w:val="0"/>
        <w:jc w:val="both"/>
        <w:rPr>
          <w:rFonts w:ascii="Arial" w:hAnsi="Arial" w:cs="Arial"/>
          <w:color w:val="000000"/>
        </w:rPr>
      </w:pPr>
      <w:r w:rsidRPr="002521E5">
        <w:rPr>
          <w:rFonts w:ascii="Arial" w:hAnsi="Arial" w:cs="Arial"/>
          <w:color w:val="000000"/>
        </w:rPr>
        <w:t>4.7.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w:t>
      </w:r>
    </w:p>
    <w:p w:rsidR="00633055" w:rsidRPr="002521E5" w:rsidRDefault="00315D30">
      <w:pPr>
        <w:autoSpaceDE w:val="0"/>
        <w:jc w:val="both"/>
        <w:rPr>
          <w:rFonts w:ascii="Arial" w:hAnsi="Arial" w:cs="Arial"/>
          <w:color w:val="000000"/>
        </w:rPr>
      </w:pPr>
      <w:r w:rsidRPr="002521E5">
        <w:rPr>
          <w:rFonts w:ascii="Arial" w:hAnsi="Arial" w:cs="Arial"/>
          <w:color w:val="000000"/>
        </w:rPr>
        <w:t xml:space="preserve">депутатов </w:t>
      </w:r>
      <w:r w:rsidRPr="002521E5">
        <w:rPr>
          <w:rFonts w:ascii="Arial" w:hAnsi="Arial" w:cs="Arial"/>
          <w:color w:val="000000"/>
        </w:rPr>
        <w:tab/>
      </w:r>
      <w:r w:rsidR="0047297E" w:rsidRPr="002521E5">
        <w:rPr>
          <w:rFonts w:ascii="Arial" w:hAnsi="Arial" w:cs="Arial"/>
        </w:rPr>
        <w:t>Погоженского</w:t>
      </w:r>
      <w:r w:rsidRPr="002521E5">
        <w:rPr>
          <w:rFonts w:ascii="Arial" w:hAnsi="Arial" w:cs="Arial"/>
          <w:color w:val="000000"/>
        </w:rPr>
        <w:t xml:space="preserve"> сельсовета Тимского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w:t>
      </w:r>
      <w:r w:rsidRPr="002521E5">
        <w:rPr>
          <w:rFonts w:ascii="Arial" w:hAnsi="Arial" w:cs="Arial"/>
          <w:color w:val="000000"/>
        </w:rPr>
        <w:lastRenderedPageBreak/>
        <w:t xml:space="preserve">депутатов </w:t>
      </w:r>
      <w:r w:rsidR="0047297E" w:rsidRPr="002521E5">
        <w:rPr>
          <w:rFonts w:ascii="Arial" w:hAnsi="Arial" w:cs="Arial"/>
        </w:rPr>
        <w:t>Погоженского</w:t>
      </w:r>
      <w:r w:rsidR="0047297E" w:rsidRPr="002521E5">
        <w:rPr>
          <w:rFonts w:ascii="Arial" w:hAnsi="Arial" w:cs="Arial"/>
          <w:color w:val="000000"/>
        </w:rPr>
        <w:t xml:space="preserve"> </w:t>
      </w:r>
      <w:r w:rsidRPr="002521E5">
        <w:rPr>
          <w:rFonts w:ascii="Arial" w:hAnsi="Arial" w:cs="Arial"/>
          <w:color w:val="000000"/>
        </w:rPr>
        <w:t>сельсовета</w:t>
      </w:r>
      <w:r w:rsidRPr="002521E5">
        <w:rPr>
          <w:rFonts w:ascii="Arial" w:hAnsi="Arial" w:cs="Arial"/>
          <w:color w:val="000000"/>
        </w:rPr>
        <w:tab/>
        <w:t>Тимского  района Курской области о дате, времени и месте заседания.</w:t>
      </w:r>
    </w:p>
    <w:p w:rsidR="00633055" w:rsidRPr="002521E5" w:rsidRDefault="00315D30">
      <w:pPr>
        <w:autoSpaceDE w:val="0"/>
        <w:jc w:val="both"/>
        <w:rPr>
          <w:rFonts w:ascii="Arial" w:hAnsi="Arial" w:cs="Arial"/>
          <w:color w:val="000000"/>
        </w:rPr>
      </w:pPr>
      <w:r w:rsidRPr="002521E5">
        <w:rPr>
          <w:rFonts w:ascii="Arial" w:hAnsi="Arial" w:cs="Arial"/>
          <w:color w:val="000000"/>
        </w:rPr>
        <w:t>4.8. Конкурсная комиссия принимает решение о признании конкурса несостоявшимся:</w:t>
      </w:r>
    </w:p>
    <w:p w:rsidR="00633055" w:rsidRPr="002521E5" w:rsidRDefault="00315D30">
      <w:pPr>
        <w:numPr>
          <w:ilvl w:val="0"/>
          <w:numId w:val="6"/>
        </w:numPr>
        <w:tabs>
          <w:tab w:val="left" w:pos="0"/>
        </w:tabs>
        <w:autoSpaceDE w:val="0"/>
        <w:jc w:val="both"/>
        <w:rPr>
          <w:rFonts w:ascii="Arial" w:hAnsi="Arial" w:cs="Arial"/>
          <w:color w:val="000000"/>
        </w:rPr>
      </w:pPr>
      <w:r w:rsidRPr="002521E5">
        <w:rPr>
          <w:rFonts w:ascii="Arial" w:hAnsi="Arial" w:cs="Arial"/>
          <w:color w:val="000000"/>
        </w:rPr>
        <w:t>в случае, если в указанный в подпункте 2 пункта 1.5. настоящего Порядка срок в комиссию представлены документы на участие в конкурсе только одним кандидатом или ни одним из таковых;</w:t>
      </w:r>
    </w:p>
    <w:p w:rsidR="00633055" w:rsidRPr="002521E5" w:rsidRDefault="00315D30">
      <w:pPr>
        <w:numPr>
          <w:ilvl w:val="0"/>
          <w:numId w:val="6"/>
        </w:numPr>
        <w:tabs>
          <w:tab w:val="left" w:pos="0"/>
        </w:tabs>
        <w:autoSpaceDE w:val="0"/>
        <w:jc w:val="both"/>
        <w:rPr>
          <w:rFonts w:ascii="Arial" w:hAnsi="Arial" w:cs="Arial"/>
          <w:color w:val="000000"/>
        </w:rPr>
      </w:pPr>
      <w:r w:rsidRPr="002521E5">
        <w:rPr>
          <w:rFonts w:ascii="Arial" w:hAnsi="Arial" w:cs="Arial"/>
          <w:color w:val="000000"/>
        </w:rPr>
        <w:t>в случае,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633055" w:rsidRPr="002521E5" w:rsidRDefault="00315D30">
      <w:pPr>
        <w:numPr>
          <w:ilvl w:val="0"/>
          <w:numId w:val="6"/>
        </w:numPr>
        <w:tabs>
          <w:tab w:val="left" w:pos="0"/>
        </w:tabs>
        <w:autoSpaceDE w:val="0"/>
        <w:jc w:val="both"/>
        <w:rPr>
          <w:rFonts w:ascii="Arial" w:hAnsi="Arial" w:cs="Arial"/>
          <w:color w:val="000000"/>
        </w:rPr>
      </w:pPr>
      <w:r w:rsidRPr="002521E5">
        <w:rPr>
          <w:rFonts w:ascii="Arial" w:hAnsi="Arial" w:cs="Arial"/>
          <w:color w:val="000000"/>
        </w:rPr>
        <w:t>в случае неявки всех кандидатов на конкурс или явки только одного кандидата;</w:t>
      </w:r>
    </w:p>
    <w:p w:rsidR="00633055" w:rsidRPr="002521E5" w:rsidRDefault="00315D30">
      <w:pPr>
        <w:autoSpaceDE w:val="0"/>
        <w:jc w:val="both"/>
        <w:rPr>
          <w:rFonts w:ascii="Arial" w:hAnsi="Arial" w:cs="Arial"/>
          <w:color w:val="000000"/>
        </w:rPr>
      </w:pPr>
      <w:r w:rsidRPr="002521E5">
        <w:rPr>
          <w:rFonts w:ascii="Arial" w:hAnsi="Arial" w:cs="Arial"/>
          <w:color w:val="000000"/>
        </w:rPr>
        <w:t>При признании конкурса несостоявшимся, конкурсная комиссия</w:t>
      </w:r>
    </w:p>
    <w:p w:rsidR="00633055" w:rsidRPr="002521E5" w:rsidRDefault="00315D30">
      <w:pPr>
        <w:autoSpaceDE w:val="0"/>
        <w:jc w:val="both"/>
        <w:rPr>
          <w:rFonts w:ascii="Arial" w:hAnsi="Arial" w:cs="Arial"/>
          <w:color w:val="000000"/>
        </w:rPr>
      </w:pPr>
      <w:r w:rsidRPr="002521E5">
        <w:rPr>
          <w:rFonts w:ascii="Arial" w:hAnsi="Arial" w:cs="Arial"/>
          <w:color w:val="000000"/>
        </w:rPr>
        <w:t xml:space="preserve">письменно информирует об этом Председателя Собрания депутатов </w:t>
      </w:r>
      <w:r w:rsidR="0047297E" w:rsidRPr="002521E5">
        <w:rPr>
          <w:rFonts w:ascii="Arial" w:hAnsi="Arial" w:cs="Arial"/>
        </w:rPr>
        <w:t>Погоженского</w:t>
      </w:r>
      <w:r w:rsidR="0047297E" w:rsidRPr="002521E5">
        <w:rPr>
          <w:rFonts w:ascii="Arial" w:hAnsi="Arial" w:cs="Arial"/>
          <w:color w:val="000000"/>
        </w:rPr>
        <w:t xml:space="preserve"> </w:t>
      </w:r>
      <w:r w:rsidRPr="002521E5">
        <w:rPr>
          <w:rFonts w:ascii="Arial" w:hAnsi="Arial" w:cs="Arial"/>
          <w:color w:val="000000"/>
        </w:rPr>
        <w:t>сельсовета  Тимского</w:t>
      </w:r>
      <w:r w:rsidRPr="002521E5">
        <w:rPr>
          <w:rFonts w:ascii="Arial" w:hAnsi="Arial" w:cs="Arial"/>
          <w:color w:val="000000"/>
        </w:rPr>
        <w:tab/>
        <w:t xml:space="preserve">района Курской области в течение двух календарных дней. В этом случае Собрание депутатов </w:t>
      </w:r>
      <w:r w:rsidRPr="002521E5">
        <w:rPr>
          <w:rFonts w:ascii="Arial" w:hAnsi="Arial" w:cs="Arial"/>
          <w:color w:val="000000"/>
        </w:rPr>
        <w:tab/>
        <w:t xml:space="preserve"> </w:t>
      </w:r>
      <w:r w:rsidR="0047297E" w:rsidRPr="002521E5">
        <w:rPr>
          <w:rFonts w:ascii="Arial" w:hAnsi="Arial" w:cs="Arial"/>
        </w:rPr>
        <w:t>Погоженского</w:t>
      </w:r>
      <w:r w:rsidRPr="002521E5">
        <w:rPr>
          <w:rFonts w:ascii="Arial" w:hAnsi="Arial" w:cs="Arial"/>
          <w:color w:val="000000"/>
        </w:rPr>
        <w:t xml:space="preserve"> сельсовета </w:t>
      </w:r>
      <w:r w:rsidRPr="002521E5">
        <w:rPr>
          <w:rFonts w:ascii="Arial" w:hAnsi="Arial" w:cs="Arial"/>
          <w:color w:val="000000"/>
        </w:rPr>
        <w:tab/>
        <w:t>Тимского района Курской области принимает решение о проведении нового конкурса в сроки, установленные пунктом 1.4. настоящего Порядка.</w:t>
      </w:r>
    </w:p>
    <w:p w:rsidR="00633055" w:rsidRPr="002521E5" w:rsidRDefault="00315D30">
      <w:pPr>
        <w:autoSpaceDE w:val="0"/>
        <w:jc w:val="both"/>
        <w:rPr>
          <w:rFonts w:ascii="Arial" w:hAnsi="Arial" w:cs="Arial"/>
          <w:color w:val="000000"/>
        </w:rPr>
      </w:pPr>
      <w:r w:rsidRPr="002521E5">
        <w:rPr>
          <w:rFonts w:ascii="Arial" w:hAnsi="Arial" w:cs="Arial"/>
          <w:color w:val="000000"/>
        </w:rPr>
        <w:t>При проведении повторного конкурса допускается выдвижение кандидатов, которые выдвигались ранее.</w:t>
      </w:r>
    </w:p>
    <w:p w:rsidR="00633055" w:rsidRPr="002521E5" w:rsidRDefault="00633055">
      <w:pPr>
        <w:autoSpaceDE w:val="0"/>
        <w:jc w:val="both"/>
        <w:rPr>
          <w:rFonts w:ascii="Arial" w:hAnsi="Arial" w:cs="Arial"/>
          <w:b/>
          <w:bCs/>
          <w:color w:val="000000"/>
        </w:rPr>
      </w:pPr>
    </w:p>
    <w:p w:rsidR="00633055" w:rsidRPr="002521E5" w:rsidRDefault="00315D30">
      <w:pPr>
        <w:autoSpaceDE w:val="0"/>
        <w:spacing w:line="100" w:lineRule="atLeast"/>
        <w:ind w:firstLine="540"/>
        <w:jc w:val="both"/>
        <w:rPr>
          <w:rFonts w:ascii="Arial" w:hAnsi="Arial" w:cs="Arial"/>
          <w:b/>
        </w:rPr>
      </w:pPr>
      <w:r w:rsidRPr="002521E5">
        <w:rPr>
          <w:rFonts w:ascii="Arial" w:hAnsi="Arial" w:cs="Arial"/>
          <w:b/>
        </w:rPr>
        <w:t xml:space="preserve">5. </w:t>
      </w:r>
      <w:r w:rsidRPr="00FF4D84">
        <w:rPr>
          <w:rFonts w:ascii="Arial" w:hAnsi="Arial" w:cs="Arial"/>
          <w:b/>
        </w:rPr>
        <w:t xml:space="preserve">Порядок избрания Главы </w:t>
      </w:r>
      <w:r w:rsidR="0047297E" w:rsidRPr="00FF4D84">
        <w:rPr>
          <w:rFonts w:ascii="Arial" w:hAnsi="Arial" w:cs="Arial"/>
          <w:b/>
        </w:rPr>
        <w:t xml:space="preserve">Погоженского </w:t>
      </w:r>
      <w:r w:rsidRPr="00FF4D84">
        <w:rPr>
          <w:rFonts w:ascii="Arial" w:hAnsi="Arial" w:cs="Arial"/>
          <w:b/>
        </w:rPr>
        <w:t xml:space="preserve">сельсовета Тимского района Собранием депутатов </w:t>
      </w:r>
      <w:r w:rsidR="0047297E" w:rsidRPr="00FF4D84">
        <w:rPr>
          <w:rFonts w:ascii="Arial" w:hAnsi="Arial" w:cs="Arial"/>
          <w:b/>
        </w:rPr>
        <w:t xml:space="preserve">Погоженского </w:t>
      </w:r>
      <w:r w:rsidRPr="00FF4D84">
        <w:rPr>
          <w:rFonts w:ascii="Arial" w:hAnsi="Arial" w:cs="Arial"/>
          <w:b/>
        </w:rPr>
        <w:t>сельсовета Тимского района из числа кандидатов, представленных конкурсной комиссией</w:t>
      </w:r>
    </w:p>
    <w:p w:rsidR="00633055" w:rsidRPr="002521E5" w:rsidRDefault="00633055">
      <w:pPr>
        <w:autoSpaceDE w:val="0"/>
        <w:spacing w:line="100" w:lineRule="atLeast"/>
        <w:ind w:firstLine="540"/>
        <w:jc w:val="both"/>
        <w:rPr>
          <w:rFonts w:ascii="Arial" w:hAnsi="Arial" w:cs="Arial"/>
        </w:rPr>
      </w:pPr>
    </w:p>
    <w:p w:rsidR="00633055" w:rsidRPr="002521E5" w:rsidRDefault="00315D30">
      <w:pPr>
        <w:autoSpaceDE w:val="0"/>
        <w:ind w:firstLine="397"/>
        <w:jc w:val="both"/>
        <w:rPr>
          <w:rFonts w:ascii="Arial" w:hAnsi="Arial" w:cs="Arial"/>
        </w:rPr>
      </w:pPr>
      <w:r w:rsidRPr="002521E5">
        <w:rPr>
          <w:rFonts w:ascii="Arial" w:hAnsi="Arial" w:cs="Arial"/>
        </w:rPr>
        <w:t xml:space="preserve">5.1. Собрание депутатов </w:t>
      </w:r>
      <w:r w:rsidR="0047297E" w:rsidRPr="002521E5">
        <w:rPr>
          <w:rFonts w:ascii="Arial" w:hAnsi="Arial" w:cs="Arial"/>
        </w:rPr>
        <w:t>Погоженского</w:t>
      </w:r>
      <w:r w:rsidRPr="002521E5">
        <w:rPr>
          <w:rFonts w:ascii="Arial" w:hAnsi="Arial" w:cs="Arial"/>
        </w:rPr>
        <w:t xml:space="preserve"> сельсовета Тимского района проводит внеочередное заседание для принятия  решения об избрании Главы </w:t>
      </w:r>
      <w:r w:rsidR="0047297E" w:rsidRPr="002521E5">
        <w:rPr>
          <w:rFonts w:ascii="Arial" w:hAnsi="Arial" w:cs="Arial"/>
        </w:rPr>
        <w:t>Погоженского</w:t>
      </w:r>
      <w:r w:rsidRPr="002521E5">
        <w:rPr>
          <w:rFonts w:ascii="Arial" w:hAnsi="Arial" w:cs="Arial"/>
        </w:rPr>
        <w:t xml:space="preserve"> сельсовета Тимского района из числа кандидатов, представленных конкурсной комиссией не позднее чем через 5 (пять)</w:t>
      </w:r>
      <w:r w:rsidR="0047297E" w:rsidRPr="002521E5">
        <w:rPr>
          <w:rFonts w:ascii="Arial" w:hAnsi="Arial" w:cs="Arial"/>
        </w:rPr>
        <w:t xml:space="preserve"> </w:t>
      </w:r>
      <w:r w:rsidRPr="002521E5">
        <w:rPr>
          <w:rFonts w:ascii="Arial" w:hAnsi="Arial" w:cs="Arial"/>
        </w:rPr>
        <w:t xml:space="preserve">календарных дней со дня поступления в Собрание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 решения конкурсной комиссии по итогам конкурса. </w:t>
      </w:r>
    </w:p>
    <w:p w:rsidR="00633055" w:rsidRPr="002521E5" w:rsidRDefault="00315D30">
      <w:pPr>
        <w:autoSpaceDE w:val="0"/>
        <w:ind w:firstLine="397"/>
        <w:jc w:val="both"/>
        <w:rPr>
          <w:rFonts w:ascii="Arial" w:hAnsi="Arial" w:cs="Arial"/>
        </w:rPr>
      </w:pPr>
      <w:r w:rsidRPr="002521E5">
        <w:rPr>
          <w:rFonts w:ascii="Arial" w:hAnsi="Arial" w:cs="Arial"/>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633055" w:rsidRPr="002521E5" w:rsidRDefault="00315D30">
      <w:pPr>
        <w:autoSpaceDE w:val="0"/>
        <w:ind w:firstLine="397"/>
        <w:jc w:val="both"/>
        <w:rPr>
          <w:rFonts w:ascii="Arial" w:hAnsi="Arial" w:cs="Arial"/>
        </w:rPr>
      </w:pPr>
      <w:r w:rsidRPr="002521E5">
        <w:rPr>
          <w:rFonts w:ascii="Arial" w:hAnsi="Arial" w:cs="Arial"/>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633055" w:rsidRPr="002521E5" w:rsidRDefault="00315D30">
      <w:pPr>
        <w:autoSpaceDE w:val="0"/>
        <w:ind w:firstLine="397"/>
        <w:jc w:val="both"/>
        <w:rPr>
          <w:rFonts w:ascii="Arial" w:hAnsi="Arial" w:cs="Arial"/>
        </w:rPr>
      </w:pPr>
      <w:r w:rsidRPr="002521E5">
        <w:rPr>
          <w:rFonts w:ascii="Arial" w:hAnsi="Arial" w:cs="Arial"/>
        </w:rPr>
        <w:t xml:space="preserve">5.3. Голосование по вопросу избрания Главы </w:t>
      </w:r>
      <w:r w:rsidR="001F290A" w:rsidRPr="002521E5">
        <w:rPr>
          <w:rFonts w:ascii="Arial" w:hAnsi="Arial" w:cs="Arial"/>
        </w:rPr>
        <w:t>Погоженского</w:t>
      </w:r>
      <w:r w:rsidRPr="002521E5">
        <w:rPr>
          <w:rFonts w:ascii="Arial" w:hAnsi="Arial" w:cs="Arial"/>
        </w:rPr>
        <w:t xml:space="preserve"> сельсовета Тимского района правомочно, если на заседании Собрания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 присутствует более половины от числа избранных депутатов Собрания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w:t>
      </w:r>
    </w:p>
    <w:p w:rsidR="00633055" w:rsidRPr="002521E5" w:rsidRDefault="00315D30">
      <w:pPr>
        <w:autoSpaceDE w:val="0"/>
        <w:ind w:firstLine="397"/>
        <w:jc w:val="both"/>
        <w:rPr>
          <w:rFonts w:ascii="Arial" w:hAnsi="Arial" w:cs="Arial"/>
        </w:rPr>
      </w:pPr>
      <w:r w:rsidRPr="002521E5">
        <w:rPr>
          <w:rFonts w:ascii="Arial" w:hAnsi="Arial" w:cs="Arial"/>
        </w:rPr>
        <w:t xml:space="preserve">5.4. По вопросу избрания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 проводится тайное голосование путем заполнения бюллетеней, форма которых утверждается Собранием депутатов </w:t>
      </w:r>
      <w:r w:rsidR="002521E5" w:rsidRPr="002521E5">
        <w:rPr>
          <w:rFonts w:ascii="Arial" w:hAnsi="Arial" w:cs="Arial"/>
        </w:rPr>
        <w:t>Погоженского</w:t>
      </w:r>
      <w:r w:rsidRPr="002521E5">
        <w:rPr>
          <w:rFonts w:ascii="Arial" w:hAnsi="Arial" w:cs="Arial"/>
        </w:rPr>
        <w:t xml:space="preserve"> сельсовета Тимского района.</w:t>
      </w:r>
    </w:p>
    <w:p w:rsidR="00633055" w:rsidRPr="002521E5" w:rsidRDefault="00315D30">
      <w:pPr>
        <w:autoSpaceDE w:val="0"/>
        <w:ind w:firstLine="397"/>
        <w:jc w:val="both"/>
        <w:rPr>
          <w:rFonts w:ascii="Arial" w:hAnsi="Arial" w:cs="Arial"/>
        </w:rPr>
      </w:pPr>
      <w:r w:rsidRPr="002521E5">
        <w:rPr>
          <w:rFonts w:ascii="Arial" w:hAnsi="Arial" w:cs="Arial"/>
        </w:rPr>
        <w:t xml:space="preserve">5.5. Кандидат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  являющийся депутатом Собрания депутатов   </w:t>
      </w:r>
      <w:r w:rsidR="001F290A" w:rsidRPr="002521E5">
        <w:rPr>
          <w:rFonts w:ascii="Arial" w:hAnsi="Arial" w:cs="Arial"/>
        </w:rPr>
        <w:t xml:space="preserve">Погоженского </w:t>
      </w:r>
      <w:r w:rsidRPr="002521E5">
        <w:rPr>
          <w:rFonts w:ascii="Arial" w:hAnsi="Arial" w:cs="Arial"/>
        </w:rPr>
        <w:t xml:space="preserve">сельсовета Тимского района, участия в голосовании по вопросу избрания Главы </w:t>
      </w:r>
      <w:r w:rsidR="001F290A" w:rsidRPr="002521E5">
        <w:rPr>
          <w:rFonts w:ascii="Arial" w:hAnsi="Arial" w:cs="Arial"/>
        </w:rPr>
        <w:t>Погоженского</w:t>
      </w:r>
      <w:r w:rsidRPr="002521E5">
        <w:rPr>
          <w:rFonts w:ascii="Arial" w:hAnsi="Arial" w:cs="Arial"/>
        </w:rPr>
        <w:t xml:space="preserve"> сельсовета Тимского района не принимает.</w:t>
      </w:r>
    </w:p>
    <w:p w:rsidR="00633055" w:rsidRPr="002521E5" w:rsidRDefault="00315D30">
      <w:pPr>
        <w:widowControl w:val="0"/>
        <w:autoSpaceDE w:val="0"/>
        <w:ind w:firstLine="397"/>
        <w:jc w:val="both"/>
        <w:rPr>
          <w:rFonts w:ascii="Arial" w:hAnsi="Arial" w:cs="Arial"/>
        </w:rPr>
      </w:pPr>
      <w:r w:rsidRPr="002521E5">
        <w:rPr>
          <w:rFonts w:ascii="Arial" w:hAnsi="Arial" w:cs="Arial"/>
        </w:rPr>
        <w:t xml:space="preserve">5.6. Для подготовки проведения тайного голосования и подсчета голосов, </w:t>
      </w:r>
      <w:r w:rsidRPr="002521E5">
        <w:rPr>
          <w:rFonts w:ascii="Arial" w:hAnsi="Arial" w:cs="Arial"/>
        </w:rPr>
        <w:lastRenderedPageBreak/>
        <w:t xml:space="preserve">отданных за кандидатов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 создается счетная комиссия в количестве не менее трех депутатов, которая избирает из своего состава председателя и секретаря.</w:t>
      </w:r>
    </w:p>
    <w:p w:rsidR="00633055" w:rsidRPr="002521E5" w:rsidRDefault="00315D30">
      <w:pPr>
        <w:widowControl w:val="0"/>
        <w:autoSpaceDE w:val="0"/>
        <w:jc w:val="both"/>
        <w:rPr>
          <w:rFonts w:ascii="Arial" w:hAnsi="Arial" w:cs="Arial"/>
        </w:rPr>
      </w:pPr>
      <w:r w:rsidRPr="002521E5">
        <w:rPr>
          <w:rFonts w:ascii="Arial" w:hAnsi="Arial" w:cs="Arial"/>
        </w:rPr>
        <w:tab/>
        <w:t xml:space="preserve">В состав счетной комиссии не могут входить депутаты являющиеся кандидатами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w:t>
      </w:r>
    </w:p>
    <w:p w:rsidR="00633055" w:rsidRPr="002521E5" w:rsidRDefault="00315D30">
      <w:pPr>
        <w:autoSpaceDE w:val="0"/>
        <w:ind w:firstLine="397"/>
        <w:jc w:val="both"/>
        <w:rPr>
          <w:rFonts w:ascii="Arial" w:hAnsi="Arial" w:cs="Arial"/>
        </w:rPr>
      </w:pPr>
      <w:r w:rsidRPr="002521E5">
        <w:rPr>
          <w:rFonts w:ascii="Arial" w:hAnsi="Arial" w:cs="Arial"/>
        </w:rPr>
        <w:t xml:space="preserve">5.7. Фамилии, имена и отчества кандидатов, предложенных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 вносятся в бюллетени для голосования в алфавитном порядке.</w:t>
      </w:r>
    </w:p>
    <w:p w:rsidR="00633055" w:rsidRPr="002521E5" w:rsidRDefault="00315D30">
      <w:pPr>
        <w:autoSpaceDE w:val="0"/>
        <w:ind w:firstLine="397"/>
        <w:jc w:val="both"/>
        <w:rPr>
          <w:rFonts w:ascii="Arial" w:hAnsi="Arial" w:cs="Arial"/>
        </w:rPr>
      </w:pPr>
      <w:r w:rsidRPr="002521E5">
        <w:rPr>
          <w:rFonts w:ascii="Arial" w:hAnsi="Arial" w:cs="Arial"/>
        </w:rPr>
        <w:t xml:space="preserve">5.8. Бюллетени для голосования изготавливаются Администрацией </w:t>
      </w:r>
      <w:r w:rsidR="001F290A" w:rsidRPr="002521E5">
        <w:rPr>
          <w:rFonts w:ascii="Arial" w:hAnsi="Arial" w:cs="Arial"/>
        </w:rPr>
        <w:t>Погоженского</w:t>
      </w:r>
      <w:r w:rsidRPr="002521E5">
        <w:rPr>
          <w:rFonts w:ascii="Arial" w:hAnsi="Arial" w:cs="Arial"/>
        </w:rPr>
        <w:t xml:space="preserve"> сельсовета Тимского района в количестве, равном количеству депутатов Собрания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 Каждому депутату Собрания депутатов </w:t>
      </w:r>
      <w:r w:rsidR="001F290A" w:rsidRPr="002521E5">
        <w:rPr>
          <w:rFonts w:ascii="Arial" w:hAnsi="Arial" w:cs="Arial"/>
        </w:rPr>
        <w:t xml:space="preserve">Погоженского </w:t>
      </w:r>
      <w:r w:rsidRPr="002521E5">
        <w:rPr>
          <w:rFonts w:ascii="Arial" w:hAnsi="Arial" w:cs="Arial"/>
        </w:rPr>
        <w:t xml:space="preserve">сельсовета Тимского района члены счетной комиссии выдают бюллетень, внизу которого председатель счетной комиссии ставит печать Собрания депутатов </w:t>
      </w:r>
      <w:r w:rsidR="001F290A" w:rsidRPr="002521E5">
        <w:rPr>
          <w:rFonts w:ascii="Arial" w:hAnsi="Arial" w:cs="Arial"/>
        </w:rPr>
        <w:t xml:space="preserve">Погоженского </w:t>
      </w:r>
      <w:r w:rsidRPr="002521E5">
        <w:rPr>
          <w:rFonts w:ascii="Arial" w:hAnsi="Arial" w:cs="Arial"/>
        </w:rPr>
        <w:t>сельсовета Тимского района и свою подпись.</w:t>
      </w:r>
    </w:p>
    <w:p w:rsidR="00633055" w:rsidRPr="002521E5" w:rsidRDefault="00315D30">
      <w:pPr>
        <w:autoSpaceDE w:val="0"/>
        <w:ind w:firstLine="397"/>
        <w:jc w:val="both"/>
        <w:rPr>
          <w:rFonts w:ascii="Arial" w:hAnsi="Arial" w:cs="Arial"/>
        </w:rPr>
      </w:pPr>
      <w:r w:rsidRPr="002521E5">
        <w:rPr>
          <w:rFonts w:ascii="Arial" w:hAnsi="Arial" w:cs="Arial"/>
        </w:rPr>
        <w:t xml:space="preserve">5.9. Заполняя бюллетень, депутат Собрания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 вправе отдать свой голос только за одного кандидата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w:t>
      </w:r>
      <w:r w:rsidR="001F290A" w:rsidRPr="002521E5">
        <w:rPr>
          <w:rFonts w:ascii="Arial" w:hAnsi="Arial" w:cs="Arial"/>
        </w:rPr>
        <w:t xml:space="preserve">, </w:t>
      </w:r>
      <w:r w:rsidRPr="002521E5">
        <w:rPr>
          <w:rFonts w:ascii="Arial" w:hAnsi="Arial" w:cs="Arial"/>
        </w:rPr>
        <w:t>поставив любую отметку в пустой графе напротив фамилии кандидата, за которого он голосует.</w:t>
      </w:r>
    </w:p>
    <w:p w:rsidR="00633055" w:rsidRPr="002521E5" w:rsidRDefault="00315D30">
      <w:pPr>
        <w:autoSpaceDE w:val="0"/>
        <w:ind w:firstLine="397"/>
        <w:jc w:val="both"/>
        <w:rPr>
          <w:rFonts w:ascii="Arial" w:hAnsi="Arial" w:cs="Arial"/>
        </w:rPr>
      </w:pPr>
      <w:r w:rsidRPr="002521E5">
        <w:rPr>
          <w:rFonts w:ascii="Arial" w:hAnsi="Arial" w:cs="Arial"/>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r w:rsidR="001F290A" w:rsidRPr="002521E5">
        <w:rPr>
          <w:rFonts w:ascii="Arial" w:hAnsi="Arial" w:cs="Arial"/>
        </w:rPr>
        <w:t xml:space="preserve">Погоженского </w:t>
      </w:r>
      <w:r w:rsidRPr="002521E5">
        <w:rPr>
          <w:rFonts w:ascii="Arial" w:hAnsi="Arial" w:cs="Arial"/>
        </w:rPr>
        <w:t xml:space="preserve">сельсовета Тимского района подсчитывает и погашает неиспользованные бюллетени. Счетная комиссия в присутствии депутатов Собрания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w:t>
      </w:r>
      <w:r w:rsidRPr="002521E5">
        <w:rPr>
          <w:rFonts w:ascii="Arial" w:hAnsi="Arial" w:cs="Arial"/>
          <w:i/>
        </w:rPr>
        <w:t xml:space="preserve"> </w:t>
      </w:r>
      <w:r w:rsidR="001F290A" w:rsidRPr="002521E5">
        <w:rPr>
          <w:rFonts w:ascii="Arial" w:hAnsi="Arial" w:cs="Arial"/>
        </w:rPr>
        <w:t>Погоженского</w:t>
      </w:r>
      <w:r w:rsidRPr="002521E5">
        <w:rPr>
          <w:rFonts w:ascii="Arial" w:hAnsi="Arial" w:cs="Arial"/>
        </w:rPr>
        <w:t xml:space="preserve"> сельсовета Тимского района.</w:t>
      </w:r>
    </w:p>
    <w:p w:rsidR="00633055" w:rsidRPr="002521E5" w:rsidRDefault="00315D30">
      <w:pPr>
        <w:autoSpaceDE w:val="0"/>
        <w:ind w:firstLine="397"/>
        <w:jc w:val="both"/>
        <w:rPr>
          <w:rFonts w:ascii="Arial" w:hAnsi="Arial" w:cs="Arial"/>
        </w:rPr>
      </w:pPr>
      <w:r w:rsidRPr="002521E5">
        <w:rPr>
          <w:rFonts w:ascii="Arial" w:hAnsi="Arial" w:cs="Arial"/>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 К этому же протоколу приобщаются протоколы счетной комиссии.</w:t>
      </w:r>
    </w:p>
    <w:p w:rsidR="00633055" w:rsidRPr="002521E5" w:rsidRDefault="00315D30">
      <w:pPr>
        <w:autoSpaceDE w:val="0"/>
        <w:ind w:firstLine="397"/>
        <w:jc w:val="both"/>
        <w:rPr>
          <w:rFonts w:ascii="Arial" w:hAnsi="Arial" w:cs="Arial"/>
        </w:rPr>
      </w:pPr>
      <w:r w:rsidRPr="002521E5">
        <w:rPr>
          <w:rFonts w:ascii="Arial" w:hAnsi="Arial" w:cs="Arial"/>
        </w:rPr>
        <w:t xml:space="preserve">5.12. Собрание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633055" w:rsidRPr="002521E5" w:rsidRDefault="00315D30">
      <w:pPr>
        <w:autoSpaceDE w:val="0"/>
        <w:ind w:firstLine="397"/>
        <w:jc w:val="both"/>
        <w:rPr>
          <w:rFonts w:ascii="Arial" w:hAnsi="Arial" w:cs="Arial"/>
        </w:rPr>
      </w:pPr>
      <w:r w:rsidRPr="002521E5">
        <w:rPr>
          <w:rFonts w:ascii="Arial" w:hAnsi="Arial" w:cs="Arial"/>
        </w:rPr>
        <w:t xml:space="preserve">а) об избрании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 кандидата, получившего необходимое количество голосов;</w:t>
      </w:r>
    </w:p>
    <w:p w:rsidR="00633055" w:rsidRPr="002521E5" w:rsidRDefault="00315D30">
      <w:pPr>
        <w:autoSpaceDE w:val="0"/>
        <w:ind w:firstLine="397"/>
        <w:jc w:val="both"/>
        <w:rPr>
          <w:rFonts w:ascii="Arial" w:hAnsi="Arial" w:cs="Arial"/>
        </w:rPr>
      </w:pPr>
      <w:r w:rsidRPr="002521E5">
        <w:rPr>
          <w:rFonts w:ascii="Arial" w:hAnsi="Arial" w:cs="Arial"/>
        </w:rPr>
        <w:t xml:space="preserve">б) об объявлении повторного конкурса по отбору кандидатур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w:t>
      </w:r>
    </w:p>
    <w:p w:rsidR="00633055" w:rsidRPr="002521E5" w:rsidRDefault="00315D30">
      <w:pPr>
        <w:autoSpaceDE w:val="0"/>
        <w:ind w:firstLine="397"/>
        <w:jc w:val="both"/>
        <w:rPr>
          <w:rFonts w:ascii="Arial" w:hAnsi="Arial" w:cs="Arial"/>
        </w:rPr>
      </w:pPr>
      <w:r w:rsidRPr="002521E5">
        <w:rPr>
          <w:rFonts w:ascii="Arial" w:hAnsi="Arial" w:cs="Arial"/>
        </w:rPr>
        <w:t xml:space="preserve">5.13. Избранным на должность Главы </w:t>
      </w:r>
      <w:r w:rsidR="001F290A" w:rsidRPr="002521E5">
        <w:rPr>
          <w:rFonts w:ascii="Arial" w:hAnsi="Arial" w:cs="Arial"/>
        </w:rPr>
        <w:t>Погоженского</w:t>
      </w:r>
      <w:r w:rsidRPr="002521E5">
        <w:rPr>
          <w:rFonts w:ascii="Arial" w:hAnsi="Arial" w:cs="Arial"/>
        </w:rPr>
        <w:t xml:space="preserve"> сельсовета Тимского района считается кандидат, за которого проголосовало более половины от </w:t>
      </w:r>
      <w:r w:rsidRPr="002521E5">
        <w:rPr>
          <w:rFonts w:ascii="Arial" w:hAnsi="Arial" w:cs="Arial"/>
        </w:rPr>
        <w:lastRenderedPageBreak/>
        <w:t xml:space="preserve">присутствующих на заседании депутатов Собрания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w:t>
      </w:r>
    </w:p>
    <w:p w:rsidR="00633055" w:rsidRPr="002521E5" w:rsidRDefault="00315D30">
      <w:pPr>
        <w:autoSpaceDE w:val="0"/>
        <w:ind w:firstLine="397"/>
        <w:jc w:val="both"/>
        <w:rPr>
          <w:rFonts w:ascii="Arial" w:hAnsi="Arial" w:cs="Arial"/>
        </w:rPr>
      </w:pPr>
      <w:r w:rsidRPr="002521E5">
        <w:rPr>
          <w:rFonts w:ascii="Arial" w:hAnsi="Arial" w:cs="Arial"/>
        </w:rPr>
        <w:t xml:space="preserve">5.14. В случае, если по результатам голосования кандидаты набрали равное количество голосов, то на этом же заседании Собрания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633055" w:rsidRPr="002521E5" w:rsidRDefault="00315D30">
      <w:pPr>
        <w:pStyle w:val="ConsPlusNormal"/>
        <w:ind w:firstLine="540"/>
        <w:jc w:val="both"/>
        <w:rPr>
          <w:rFonts w:ascii="Arial" w:hAnsi="Arial" w:cs="Arial"/>
          <w:sz w:val="24"/>
          <w:szCs w:val="24"/>
        </w:rPr>
      </w:pPr>
      <w:r w:rsidRPr="002521E5">
        <w:rPr>
          <w:rFonts w:ascii="Arial" w:hAnsi="Arial" w:cs="Arial"/>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633055" w:rsidRPr="002521E5" w:rsidRDefault="00315D30">
      <w:pPr>
        <w:pStyle w:val="ConsPlusNormal"/>
        <w:ind w:firstLine="540"/>
        <w:jc w:val="both"/>
        <w:rPr>
          <w:rFonts w:ascii="Arial" w:hAnsi="Arial" w:cs="Arial"/>
          <w:sz w:val="24"/>
          <w:szCs w:val="24"/>
        </w:rPr>
      </w:pPr>
      <w:r w:rsidRPr="002521E5">
        <w:rPr>
          <w:rFonts w:ascii="Arial" w:hAnsi="Arial" w:cs="Arial"/>
          <w:sz w:val="24"/>
          <w:szCs w:val="24"/>
        </w:rPr>
        <w:t xml:space="preserve">5.15. Решение о проведении повторного конкурса принимается Собранием депутатов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Тимского района в сроки, установленные пунктом 1.4. настоящего Порядка.</w:t>
      </w:r>
    </w:p>
    <w:p w:rsidR="00633055" w:rsidRPr="002521E5" w:rsidRDefault="00315D30">
      <w:pPr>
        <w:autoSpaceDE w:val="0"/>
        <w:ind w:firstLine="540"/>
        <w:jc w:val="both"/>
        <w:rPr>
          <w:rFonts w:ascii="Arial" w:hAnsi="Arial" w:cs="Arial"/>
        </w:rPr>
      </w:pPr>
      <w:r w:rsidRPr="002521E5">
        <w:rPr>
          <w:rFonts w:ascii="Arial" w:hAnsi="Arial" w:cs="Arial"/>
        </w:rPr>
        <w:t xml:space="preserve">5.16. Избрание Главы </w:t>
      </w:r>
      <w:r w:rsidR="001F290A" w:rsidRPr="002521E5">
        <w:rPr>
          <w:rFonts w:ascii="Arial" w:hAnsi="Arial" w:cs="Arial"/>
        </w:rPr>
        <w:t>Погоженского</w:t>
      </w:r>
      <w:r w:rsidRPr="002521E5">
        <w:rPr>
          <w:rFonts w:ascii="Arial" w:hAnsi="Arial" w:cs="Arial"/>
        </w:rPr>
        <w:t xml:space="preserve"> сельсовета Тимского района оформляется решением Собрания депутатов </w:t>
      </w:r>
      <w:r w:rsidR="001F290A" w:rsidRPr="002521E5">
        <w:rPr>
          <w:rFonts w:ascii="Arial" w:hAnsi="Arial" w:cs="Arial"/>
        </w:rPr>
        <w:t>Погоженского</w:t>
      </w:r>
      <w:r w:rsidRPr="002521E5">
        <w:rPr>
          <w:rFonts w:ascii="Arial" w:hAnsi="Arial" w:cs="Arial"/>
        </w:rPr>
        <w:t xml:space="preserve"> сельсовета Тимского района. </w:t>
      </w:r>
      <w:r w:rsidR="001F290A" w:rsidRPr="002521E5">
        <w:rPr>
          <w:rFonts w:ascii="Arial" w:hAnsi="Arial" w:cs="Arial"/>
        </w:rPr>
        <w:t xml:space="preserve"> </w:t>
      </w:r>
      <w:r w:rsidRPr="002521E5">
        <w:rPr>
          <w:rFonts w:ascii="Arial" w:hAnsi="Arial" w:cs="Arial"/>
        </w:rPr>
        <w:t>Указанное решение вступает в силу со дня его принятия и подлежит опубликованию в газете «Слово хлебороба» и размещению на официальном сайте муниципального образования «</w:t>
      </w:r>
      <w:r w:rsidR="001F290A" w:rsidRPr="002521E5">
        <w:rPr>
          <w:rFonts w:ascii="Arial" w:hAnsi="Arial" w:cs="Arial"/>
        </w:rPr>
        <w:t>Погоженского</w:t>
      </w:r>
      <w:r w:rsidRPr="002521E5">
        <w:rPr>
          <w:rFonts w:ascii="Arial" w:hAnsi="Arial" w:cs="Arial"/>
        </w:rPr>
        <w:t>» Тимского района Курской области в информационно-телекоммуникационной сети Интернет  в течение 5 календарных дней.</w:t>
      </w:r>
    </w:p>
    <w:p w:rsidR="00633055" w:rsidRPr="002521E5" w:rsidRDefault="00315D30">
      <w:pPr>
        <w:pStyle w:val="ConsPlusNormal"/>
        <w:ind w:firstLine="539"/>
        <w:jc w:val="both"/>
        <w:rPr>
          <w:rFonts w:ascii="Arial" w:hAnsi="Arial" w:cs="Arial"/>
          <w:sz w:val="24"/>
          <w:szCs w:val="24"/>
        </w:rPr>
      </w:pPr>
      <w:r w:rsidRPr="002521E5">
        <w:rPr>
          <w:rFonts w:ascii="Arial" w:hAnsi="Arial" w:cs="Arial"/>
          <w:sz w:val="24"/>
          <w:szCs w:val="24"/>
        </w:rPr>
        <w:t xml:space="preserve">5.17. Кандидат, избранный Главой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Тимского района, обязан в течение десяти календарных дней представить в Собрание депутатов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Тимского района копию приказа (иного документа) об освобождении его от обязанностей, несовместимых со статусом Главы </w:t>
      </w:r>
      <w:r w:rsidR="001F290A" w:rsidRPr="002521E5">
        <w:rPr>
          <w:rFonts w:ascii="Arial" w:hAnsi="Arial" w:cs="Arial"/>
          <w:sz w:val="24"/>
          <w:szCs w:val="24"/>
        </w:rPr>
        <w:t xml:space="preserve">Погоженского </w:t>
      </w:r>
      <w:r w:rsidRPr="002521E5">
        <w:rPr>
          <w:rFonts w:ascii="Arial" w:hAnsi="Arial" w:cs="Arial"/>
          <w:sz w:val="24"/>
          <w:szCs w:val="24"/>
        </w:rPr>
        <w:t>сельсовета Тимского района, либо копию документа, удостоверяющего подачу в установленный срок заявления об освобождении от указанных обязанностей.</w:t>
      </w:r>
    </w:p>
    <w:p w:rsidR="00633055" w:rsidRPr="002521E5" w:rsidRDefault="00315D30">
      <w:pPr>
        <w:pStyle w:val="ConsPlusNormal"/>
        <w:ind w:firstLine="539"/>
        <w:jc w:val="both"/>
        <w:rPr>
          <w:rFonts w:ascii="Arial" w:hAnsi="Arial" w:cs="Arial"/>
          <w:sz w:val="24"/>
          <w:szCs w:val="24"/>
        </w:rPr>
      </w:pPr>
      <w:r w:rsidRPr="002521E5">
        <w:rPr>
          <w:rFonts w:ascii="Arial" w:hAnsi="Arial" w:cs="Arial"/>
          <w:sz w:val="24"/>
          <w:szCs w:val="24"/>
        </w:rPr>
        <w:t xml:space="preserve">Если указанное требование не будет выполнено данным кандидатом, Собрание депутатов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Тимского района отменяет свое решение об избрании на должность Главы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Тимского района и назначает дату проведения повторного конкурса по отбору кандидатур на должность Главы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Тимского района не позднее 10 (десяти) календарных дней со дня принятия такого решения.</w:t>
      </w:r>
    </w:p>
    <w:p w:rsidR="00633055" w:rsidRPr="002521E5" w:rsidRDefault="00633055">
      <w:pPr>
        <w:jc w:val="both"/>
        <w:rPr>
          <w:rFonts w:ascii="Arial" w:hAnsi="Arial" w:cs="Arial"/>
        </w:rPr>
      </w:pPr>
    </w:p>
    <w:p w:rsidR="00633055" w:rsidRPr="002521E5" w:rsidRDefault="00633055">
      <w:pPr>
        <w:spacing w:line="100" w:lineRule="atLeast"/>
        <w:jc w:val="both"/>
        <w:rPr>
          <w:rFonts w:ascii="Arial" w:hAnsi="Arial" w:cs="Arial"/>
        </w:rPr>
      </w:pPr>
    </w:p>
    <w:p w:rsidR="00633055" w:rsidRPr="002521E5" w:rsidRDefault="00315D30">
      <w:pPr>
        <w:pStyle w:val="ConsPlusNormal"/>
        <w:jc w:val="both"/>
        <w:rPr>
          <w:rFonts w:ascii="Arial" w:hAnsi="Arial" w:cs="Arial"/>
          <w:b/>
          <w:sz w:val="24"/>
          <w:szCs w:val="24"/>
        </w:rPr>
      </w:pPr>
      <w:r w:rsidRPr="002521E5">
        <w:rPr>
          <w:rFonts w:ascii="Arial" w:hAnsi="Arial" w:cs="Arial"/>
          <w:b/>
          <w:sz w:val="24"/>
          <w:szCs w:val="24"/>
        </w:rPr>
        <w:t xml:space="preserve">   6. Заключительные положения</w:t>
      </w:r>
    </w:p>
    <w:p w:rsidR="00633055" w:rsidRPr="002521E5" w:rsidRDefault="00633055">
      <w:pPr>
        <w:pStyle w:val="ConsPlusNormal"/>
        <w:jc w:val="both"/>
        <w:rPr>
          <w:rFonts w:ascii="Arial" w:hAnsi="Arial" w:cs="Arial"/>
          <w:sz w:val="24"/>
          <w:szCs w:val="24"/>
        </w:rPr>
      </w:pPr>
    </w:p>
    <w:p w:rsidR="00633055" w:rsidRPr="002521E5" w:rsidRDefault="00315D30">
      <w:pPr>
        <w:pStyle w:val="ConsPlusNormal"/>
        <w:ind w:firstLine="540"/>
        <w:jc w:val="both"/>
        <w:rPr>
          <w:rFonts w:ascii="Arial" w:hAnsi="Arial" w:cs="Arial"/>
          <w:sz w:val="24"/>
          <w:szCs w:val="24"/>
          <w:shd w:val="clear" w:color="auto" w:fill="F9F9F9"/>
        </w:rPr>
      </w:pPr>
      <w:r w:rsidRPr="002521E5">
        <w:rPr>
          <w:rFonts w:ascii="Arial" w:hAnsi="Arial" w:cs="Arial"/>
          <w:sz w:val="24"/>
          <w:szCs w:val="24"/>
        </w:rPr>
        <w:t xml:space="preserve">6.1. Документы участников конкурса хранятся в архиве администрации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Тимского района в течение 5 (пяти) лет,</w:t>
      </w:r>
      <w:r w:rsidRPr="002521E5">
        <w:rPr>
          <w:rFonts w:ascii="Arial" w:hAnsi="Arial" w:cs="Arial"/>
          <w:sz w:val="24"/>
          <w:szCs w:val="24"/>
          <w:shd w:val="clear" w:color="auto" w:fill="F9F9F9"/>
        </w:rPr>
        <w:t xml:space="preserve"> после чего подлежат уничтожению.</w:t>
      </w:r>
    </w:p>
    <w:p w:rsidR="00633055" w:rsidRPr="002521E5" w:rsidRDefault="00315D30">
      <w:pPr>
        <w:pStyle w:val="ConsPlusNormal"/>
        <w:ind w:firstLine="540"/>
        <w:jc w:val="both"/>
        <w:rPr>
          <w:rFonts w:ascii="Arial" w:hAnsi="Arial" w:cs="Arial"/>
          <w:sz w:val="24"/>
          <w:szCs w:val="24"/>
          <w:shd w:val="clear" w:color="auto" w:fill="F9F9F9"/>
        </w:rPr>
      </w:pPr>
      <w:r w:rsidRPr="002521E5">
        <w:rPr>
          <w:rFonts w:ascii="Arial" w:hAnsi="Arial" w:cs="Arial"/>
          <w:sz w:val="24"/>
          <w:szCs w:val="24"/>
          <w:shd w:val="clear" w:color="auto" w:fill="F9F9F9"/>
        </w:rPr>
        <w:t>6.2. Документы к</w:t>
      </w:r>
      <w:r w:rsidRPr="002521E5">
        <w:rPr>
          <w:rFonts w:ascii="Arial" w:hAnsi="Arial" w:cs="Arial"/>
          <w:sz w:val="24"/>
          <w:szCs w:val="24"/>
        </w:rPr>
        <w:t xml:space="preserve">андидатов на должность Главы </w:t>
      </w:r>
      <w:r w:rsidR="001F290A" w:rsidRPr="002521E5">
        <w:rPr>
          <w:rFonts w:ascii="Arial" w:hAnsi="Arial" w:cs="Arial"/>
          <w:sz w:val="24"/>
          <w:szCs w:val="24"/>
        </w:rPr>
        <w:t xml:space="preserve">Погоженского </w:t>
      </w:r>
      <w:r w:rsidRPr="002521E5">
        <w:rPr>
          <w:rFonts w:ascii="Arial" w:hAnsi="Arial" w:cs="Arial"/>
          <w:sz w:val="24"/>
          <w:szCs w:val="24"/>
        </w:rPr>
        <w:t>сельсовета Тимского района</w:t>
      </w:r>
      <w:r w:rsidRPr="002521E5">
        <w:rPr>
          <w:rFonts w:ascii="Arial" w:hAnsi="Arial" w:cs="Arial"/>
          <w:sz w:val="24"/>
          <w:szCs w:val="24"/>
          <w:shd w:val="clear" w:color="auto" w:fill="F9F9F9"/>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633055" w:rsidRPr="002521E5" w:rsidRDefault="00315D30">
      <w:pPr>
        <w:pStyle w:val="ConsPlusNormal"/>
        <w:ind w:firstLine="540"/>
        <w:jc w:val="both"/>
        <w:rPr>
          <w:rFonts w:ascii="Arial" w:hAnsi="Arial" w:cs="Arial"/>
          <w:sz w:val="24"/>
          <w:szCs w:val="24"/>
        </w:rPr>
      </w:pPr>
      <w:r w:rsidRPr="002521E5">
        <w:rPr>
          <w:rFonts w:ascii="Arial" w:hAnsi="Arial" w:cs="Arial"/>
          <w:sz w:val="24"/>
          <w:szCs w:val="24"/>
        </w:rPr>
        <w:t>6.3. Кандидат вправе обжаловать решение конкурсной комиссии в соответствии с законодательством.</w:t>
      </w:r>
    </w:p>
    <w:p w:rsidR="00633055" w:rsidRPr="002521E5" w:rsidRDefault="00315D30">
      <w:pPr>
        <w:pStyle w:val="ConsPlusNormal"/>
        <w:ind w:firstLine="540"/>
        <w:jc w:val="both"/>
        <w:rPr>
          <w:rFonts w:ascii="Arial" w:hAnsi="Arial" w:cs="Arial"/>
          <w:sz w:val="24"/>
          <w:szCs w:val="24"/>
        </w:rPr>
      </w:pPr>
      <w:r w:rsidRPr="002521E5">
        <w:rPr>
          <w:rFonts w:ascii="Arial" w:hAnsi="Arial" w:cs="Arial"/>
          <w:sz w:val="24"/>
          <w:szCs w:val="24"/>
        </w:rPr>
        <w:t>6.4. По вопросам, не урегулированным настоящим Порядком, конкурсная комиссия руководствуется действующим законодательством.</w:t>
      </w:r>
    </w:p>
    <w:p w:rsidR="00633055" w:rsidRPr="002521E5" w:rsidRDefault="00633055">
      <w:pPr>
        <w:spacing w:line="100" w:lineRule="atLeast"/>
        <w:jc w:val="both"/>
        <w:rPr>
          <w:rFonts w:ascii="Arial" w:hAnsi="Arial" w:cs="Arial"/>
        </w:rPr>
      </w:pPr>
    </w:p>
    <w:p w:rsidR="00633055" w:rsidRPr="002521E5" w:rsidRDefault="00633055">
      <w:pPr>
        <w:jc w:val="both"/>
        <w:rPr>
          <w:rFonts w:ascii="Arial" w:hAnsi="Arial" w:cs="Arial"/>
          <w:b/>
        </w:rPr>
      </w:pPr>
    </w:p>
    <w:p w:rsidR="00633055" w:rsidRPr="002521E5" w:rsidRDefault="00633055">
      <w:pPr>
        <w:jc w:val="both"/>
        <w:rPr>
          <w:rFonts w:ascii="Arial" w:hAnsi="Arial" w:cs="Arial"/>
          <w:b/>
        </w:rPr>
      </w:pPr>
    </w:p>
    <w:p w:rsidR="00633055" w:rsidRPr="002521E5" w:rsidRDefault="00633055">
      <w:pPr>
        <w:rPr>
          <w:rFonts w:ascii="Arial" w:hAnsi="Arial" w:cs="Arial"/>
        </w:rPr>
        <w:sectPr w:rsidR="00633055" w:rsidRPr="002521E5" w:rsidSect="00FF4D84">
          <w:pgSz w:w="11906" w:h="16838"/>
          <w:pgMar w:top="1134" w:right="1247" w:bottom="1134" w:left="1531" w:header="720" w:footer="720" w:gutter="0"/>
          <w:cols w:space="720"/>
          <w:docGrid w:linePitch="360"/>
        </w:sectPr>
      </w:pPr>
    </w:p>
    <w:p w:rsidR="00633055" w:rsidRPr="002521E5" w:rsidRDefault="00315D30">
      <w:pPr>
        <w:pageBreakBefore/>
        <w:autoSpaceDE w:val="0"/>
        <w:spacing w:line="100" w:lineRule="atLeast"/>
        <w:ind w:left="3828"/>
        <w:jc w:val="both"/>
        <w:rPr>
          <w:rFonts w:ascii="Arial" w:hAnsi="Arial" w:cs="Arial"/>
        </w:rPr>
      </w:pPr>
      <w:r w:rsidRPr="002521E5">
        <w:rPr>
          <w:rFonts w:ascii="Arial" w:hAnsi="Arial" w:cs="Arial"/>
        </w:rPr>
        <w:lastRenderedPageBreak/>
        <w:t>Приложение № 1</w:t>
      </w:r>
    </w:p>
    <w:p w:rsidR="00633055" w:rsidRPr="002521E5" w:rsidRDefault="00315D30">
      <w:pPr>
        <w:tabs>
          <w:tab w:val="left" w:pos="3686"/>
        </w:tabs>
        <w:spacing w:line="100" w:lineRule="atLeast"/>
        <w:ind w:left="3828"/>
        <w:jc w:val="both"/>
        <w:rPr>
          <w:rFonts w:ascii="Arial" w:hAnsi="Arial" w:cs="Arial"/>
        </w:rPr>
      </w:pPr>
      <w:r w:rsidRPr="002521E5">
        <w:rPr>
          <w:rFonts w:ascii="Arial" w:hAnsi="Arial" w:cs="Arial"/>
        </w:rPr>
        <w:t xml:space="preserve">к Порядку проведения конкурса по отбору кандидатур на должность </w:t>
      </w:r>
    </w:p>
    <w:p w:rsidR="00633055" w:rsidRPr="002521E5" w:rsidRDefault="00FF4D84">
      <w:pPr>
        <w:tabs>
          <w:tab w:val="left" w:pos="3686"/>
        </w:tabs>
        <w:spacing w:line="100" w:lineRule="atLeast"/>
        <w:ind w:left="3828"/>
        <w:jc w:val="both"/>
        <w:rPr>
          <w:rFonts w:ascii="Arial" w:hAnsi="Arial" w:cs="Arial"/>
        </w:rPr>
      </w:pPr>
      <w:r>
        <w:rPr>
          <w:rFonts w:ascii="Arial" w:hAnsi="Arial" w:cs="Arial"/>
        </w:rPr>
        <w:t>Главы Погож</w:t>
      </w:r>
      <w:r w:rsidR="00315D30" w:rsidRPr="002521E5">
        <w:rPr>
          <w:rFonts w:ascii="Arial" w:hAnsi="Arial" w:cs="Arial"/>
        </w:rPr>
        <w:t>енского сельсовета Тимского района</w:t>
      </w:r>
    </w:p>
    <w:p w:rsidR="00633055" w:rsidRPr="002521E5" w:rsidRDefault="00633055">
      <w:pPr>
        <w:widowControl w:val="0"/>
        <w:tabs>
          <w:tab w:val="left" w:pos="4395"/>
        </w:tabs>
        <w:autoSpaceDE w:val="0"/>
        <w:spacing w:line="100" w:lineRule="atLeast"/>
        <w:ind w:left="4395" w:firstLine="540"/>
        <w:jc w:val="both"/>
        <w:rPr>
          <w:rFonts w:ascii="Arial" w:hAnsi="Arial" w:cs="Arial"/>
        </w:rPr>
      </w:pPr>
    </w:p>
    <w:p w:rsidR="00633055" w:rsidRPr="002521E5" w:rsidRDefault="00315D30">
      <w:pPr>
        <w:pStyle w:val="ConsPlusNonformat"/>
        <w:ind w:left="3686"/>
        <w:jc w:val="both"/>
        <w:rPr>
          <w:rFonts w:ascii="Arial" w:hAnsi="Arial" w:cs="Arial"/>
          <w:sz w:val="24"/>
          <w:szCs w:val="24"/>
        </w:rPr>
      </w:pPr>
      <w:r w:rsidRPr="002521E5">
        <w:rPr>
          <w:rFonts w:ascii="Arial" w:hAnsi="Arial" w:cs="Arial"/>
          <w:sz w:val="24"/>
          <w:szCs w:val="24"/>
        </w:rPr>
        <w:t xml:space="preserve">В конкурсную комиссию по проведению конкурса по отбору кандидатур на должность Главы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Тимского района</w:t>
      </w:r>
    </w:p>
    <w:p w:rsidR="00633055" w:rsidRPr="002521E5" w:rsidRDefault="00315D30">
      <w:pPr>
        <w:pStyle w:val="ConsPlusNonformat"/>
        <w:ind w:left="3686"/>
        <w:jc w:val="both"/>
        <w:rPr>
          <w:rFonts w:ascii="Arial" w:hAnsi="Arial" w:cs="Arial"/>
          <w:sz w:val="24"/>
          <w:szCs w:val="24"/>
        </w:rPr>
      </w:pPr>
      <w:r w:rsidRPr="002521E5">
        <w:rPr>
          <w:rFonts w:ascii="Arial" w:hAnsi="Arial" w:cs="Arial"/>
          <w:sz w:val="24"/>
          <w:szCs w:val="24"/>
        </w:rPr>
        <w:t>_____________________________________,                             (фамилия, имя, отчество претендента)</w:t>
      </w:r>
    </w:p>
    <w:p w:rsidR="00633055" w:rsidRPr="002521E5" w:rsidRDefault="001F290A" w:rsidP="00FF4D84">
      <w:pPr>
        <w:pStyle w:val="ConsPlusNonformat"/>
        <w:ind w:left="3686"/>
        <w:rPr>
          <w:rFonts w:ascii="Arial" w:hAnsi="Arial" w:cs="Arial"/>
          <w:sz w:val="24"/>
          <w:szCs w:val="24"/>
        </w:rPr>
      </w:pPr>
      <w:r w:rsidRPr="002521E5">
        <w:rPr>
          <w:rFonts w:ascii="Arial" w:hAnsi="Arial" w:cs="Arial"/>
          <w:sz w:val="24"/>
          <w:szCs w:val="24"/>
        </w:rPr>
        <w:t xml:space="preserve">проживающего </w:t>
      </w:r>
      <w:r w:rsidR="00315D30" w:rsidRPr="002521E5">
        <w:rPr>
          <w:rFonts w:ascii="Arial" w:hAnsi="Arial" w:cs="Arial"/>
          <w:sz w:val="24"/>
          <w:szCs w:val="24"/>
        </w:rPr>
        <w:t>(ей) по адресу: ______________________________________</w:t>
      </w:r>
    </w:p>
    <w:p w:rsidR="00633055" w:rsidRPr="002521E5" w:rsidRDefault="00315D30">
      <w:pPr>
        <w:pStyle w:val="ConsPlusNonformat"/>
        <w:ind w:left="3686"/>
        <w:jc w:val="both"/>
        <w:rPr>
          <w:rFonts w:ascii="Arial" w:hAnsi="Arial" w:cs="Arial"/>
          <w:sz w:val="24"/>
          <w:szCs w:val="24"/>
        </w:rPr>
      </w:pPr>
      <w:r w:rsidRPr="002521E5">
        <w:rPr>
          <w:rFonts w:ascii="Arial" w:hAnsi="Arial" w:cs="Arial"/>
          <w:sz w:val="24"/>
          <w:szCs w:val="24"/>
        </w:rPr>
        <w:t>(почтовый индекс, полный адрес)</w:t>
      </w:r>
    </w:p>
    <w:p w:rsidR="00633055" w:rsidRPr="002521E5" w:rsidRDefault="00315D30">
      <w:pPr>
        <w:pStyle w:val="ConsPlusNonformat"/>
        <w:ind w:left="3686"/>
        <w:jc w:val="both"/>
        <w:rPr>
          <w:rFonts w:ascii="Arial" w:hAnsi="Arial" w:cs="Arial"/>
          <w:sz w:val="24"/>
          <w:szCs w:val="24"/>
        </w:rPr>
      </w:pPr>
      <w:r w:rsidRPr="002521E5">
        <w:rPr>
          <w:rFonts w:ascii="Arial" w:hAnsi="Arial" w:cs="Arial"/>
          <w:sz w:val="24"/>
          <w:szCs w:val="24"/>
        </w:rPr>
        <w:t>______________________________________</w:t>
      </w:r>
    </w:p>
    <w:p w:rsidR="00633055" w:rsidRPr="002521E5" w:rsidRDefault="00315D30">
      <w:pPr>
        <w:pStyle w:val="ConsPlusNonformat"/>
        <w:ind w:left="3686"/>
        <w:jc w:val="both"/>
        <w:rPr>
          <w:rFonts w:ascii="Arial" w:hAnsi="Arial" w:cs="Arial"/>
          <w:sz w:val="24"/>
          <w:szCs w:val="24"/>
        </w:rPr>
      </w:pPr>
      <w:r w:rsidRPr="002521E5">
        <w:rPr>
          <w:rFonts w:ascii="Arial" w:hAnsi="Arial" w:cs="Arial"/>
          <w:sz w:val="24"/>
          <w:szCs w:val="24"/>
        </w:rPr>
        <w:t>______________________________________</w:t>
      </w:r>
    </w:p>
    <w:p w:rsidR="00633055" w:rsidRPr="002521E5" w:rsidRDefault="00315D30">
      <w:pPr>
        <w:pStyle w:val="ConsPlusNonformat"/>
        <w:ind w:left="3686"/>
        <w:jc w:val="both"/>
        <w:rPr>
          <w:rFonts w:ascii="Arial" w:hAnsi="Arial" w:cs="Arial"/>
          <w:sz w:val="24"/>
          <w:szCs w:val="24"/>
        </w:rPr>
      </w:pPr>
      <w:r w:rsidRPr="002521E5">
        <w:rPr>
          <w:rFonts w:ascii="Arial" w:hAnsi="Arial" w:cs="Arial"/>
          <w:sz w:val="24"/>
          <w:szCs w:val="24"/>
        </w:rPr>
        <w:t>______________________________________</w:t>
      </w:r>
    </w:p>
    <w:p w:rsidR="00633055" w:rsidRPr="002521E5" w:rsidRDefault="00633055">
      <w:pPr>
        <w:pStyle w:val="ConsPlusNonformat"/>
        <w:jc w:val="both"/>
        <w:rPr>
          <w:rFonts w:ascii="Arial" w:hAnsi="Arial" w:cs="Arial"/>
          <w:sz w:val="24"/>
          <w:szCs w:val="24"/>
        </w:rPr>
      </w:pPr>
    </w:p>
    <w:p w:rsidR="00633055" w:rsidRPr="002521E5" w:rsidRDefault="00315D30">
      <w:pPr>
        <w:pStyle w:val="ConsPlusNonformat"/>
        <w:jc w:val="center"/>
        <w:rPr>
          <w:rFonts w:ascii="Arial" w:hAnsi="Arial" w:cs="Arial"/>
          <w:sz w:val="24"/>
          <w:szCs w:val="24"/>
        </w:rPr>
      </w:pPr>
      <w:r w:rsidRPr="002521E5">
        <w:rPr>
          <w:rFonts w:ascii="Arial" w:hAnsi="Arial" w:cs="Arial"/>
          <w:sz w:val="24"/>
          <w:szCs w:val="24"/>
        </w:rPr>
        <w:t>заявление.</w:t>
      </w:r>
    </w:p>
    <w:p w:rsidR="00633055" w:rsidRPr="002521E5" w:rsidRDefault="00633055">
      <w:pPr>
        <w:pStyle w:val="ConsPlusNonformat"/>
        <w:jc w:val="both"/>
        <w:rPr>
          <w:rFonts w:ascii="Arial" w:hAnsi="Arial" w:cs="Arial"/>
          <w:sz w:val="24"/>
          <w:szCs w:val="24"/>
        </w:rPr>
      </w:pPr>
    </w:p>
    <w:p w:rsidR="00633055" w:rsidRPr="002521E5" w:rsidRDefault="00315D30">
      <w:pPr>
        <w:pStyle w:val="ConsPlusNonformat"/>
        <w:ind w:firstLine="709"/>
        <w:jc w:val="both"/>
        <w:rPr>
          <w:rFonts w:ascii="Arial" w:hAnsi="Arial" w:cs="Arial"/>
          <w:sz w:val="24"/>
          <w:szCs w:val="24"/>
        </w:rPr>
      </w:pPr>
      <w:r w:rsidRPr="002521E5">
        <w:rPr>
          <w:rFonts w:ascii="Arial" w:hAnsi="Arial" w:cs="Arial"/>
          <w:sz w:val="24"/>
          <w:szCs w:val="24"/>
        </w:rPr>
        <w:t xml:space="preserve">Прошу Вас принять мои документы для участия в конкурсе по отбору кандидатур на должность Главы </w:t>
      </w:r>
      <w:r w:rsidR="001F290A" w:rsidRPr="002521E5">
        <w:rPr>
          <w:rFonts w:ascii="Arial" w:hAnsi="Arial" w:cs="Arial"/>
          <w:sz w:val="24"/>
          <w:szCs w:val="24"/>
        </w:rPr>
        <w:t>Погоженского</w:t>
      </w:r>
      <w:r w:rsidRPr="002521E5">
        <w:rPr>
          <w:rFonts w:ascii="Arial" w:hAnsi="Arial" w:cs="Arial"/>
          <w:sz w:val="24"/>
          <w:szCs w:val="24"/>
        </w:rPr>
        <w:t xml:space="preserve"> о сельсовета Тимского района.</w:t>
      </w:r>
    </w:p>
    <w:p w:rsidR="00633055" w:rsidRPr="002521E5" w:rsidRDefault="00315D30">
      <w:pPr>
        <w:pStyle w:val="ConsPlusNonformat"/>
        <w:ind w:firstLine="709"/>
        <w:jc w:val="both"/>
        <w:rPr>
          <w:rFonts w:ascii="Arial" w:hAnsi="Arial" w:cs="Arial"/>
          <w:sz w:val="24"/>
          <w:szCs w:val="24"/>
        </w:rPr>
      </w:pPr>
      <w:r w:rsidRPr="002521E5">
        <w:rPr>
          <w:rFonts w:ascii="Arial" w:hAnsi="Arial" w:cs="Arial"/>
          <w:sz w:val="24"/>
          <w:szCs w:val="24"/>
        </w:rPr>
        <w:t xml:space="preserve">С порядком и условиями проведения конкурса, а также с ограничениями, связанными с избранием на выборную должность Главы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Тимского района, ознакомлен(а).</w:t>
      </w:r>
    </w:p>
    <w:p w:rsidR="00633055" w:rsidRPr="002521E5" w:rsidRDefault="00315D30">
      <w:pPr>
        <w:pStyle w:val="ConsPlusNonformat"/>
        <w:ind w:firstLine="709"/>
        <w:jc w:val="both"/>
        <w:rPr>
          <w:rFonts w:ascii="Arial" w:hAnsi="Arial" w:cs="Arial"/>
          <w:sz w:val="24"/>
          <w:szCs w:val="24"/>
        </w:rPr>
      </w:pPr>
      <w:r w:rsidRPr="002521E5">
        <w:rPr>
          <w:rFonts w:ascii="Arial" w:hAnsi="Arial" w:cs="Arial"/>
          <w:sz w:val="24"/>
          <w:szCs w:val="24"/>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633055" w:rsidRPr="002521E5" w:rsidRDefault="00315D30">
      <w:pPr>
        <w:pStyle w:val="ConsPlusNonformat"/>
        <w:ind w:firstLine="709"/>
        <w:jc w:val="both"/>
        <w:rPr>
          <w:rFonts w:ascii="Arial" w:hAnsi="Arial" w:cs="Arial"/>
          <w:sz w:val="24"/>
          <w:szCs w:val="24"/>
        </w:rPr>
      </w:pPr>
      <w:r w:rsidRPr="002521E5">
        <w:rPr>
          <w:rFonts w:ascii="Arial" w:hAnsi="Arial" w:cs="Arial"/>
          <w:sz w:val="24"/>
          <w:szCs w:val="24"/>
        </w:rPr>
        <w:t xml:space="preserve">В случае моего избрания Главой </w:t>
      </w:r>
      <w:r w:rsidR="001F290A" w:rsidRPr="002521E5">
        <w:rPr>
          <w:rFonts w:ascii="Arial" w:hAnsi="Arial" w:cs="Arial"/>
          <w:sz w:val="24"/>
          <w:szCs w:val="24"/>
        </w:rPr>
        <w:t>Погоженского</w:t>
      </w:r>
      <w:r w:rsidRPr="002521E5">
        <w:rPr>
          <w:rFonts w:ascii="Arial" w:hAnsi="Arial" w:cs="Arial"/>
          <w:sz w:val="24"/>
          <w:szCs w:val="24"/>
        </w:rPr>
        <w:t xml:space="preserve"> сельсовета обязуюсь прекратить деятельность, несовместимую со статусом Главы </w:t>
      </w:r>
      <w:r w:rsidR="001F290A" w:rsidRPr="002521E5">
        <w:rPr>
          <w:rFonts w:ascii="Arial" w:hAnsi="Arial" w:cs="Arial"/>
          <w:sz w:val="24"/>
          <w:szCs w:val="24"/>
        </w:rPr>
        <w:t xml:space="preserve">Погоженского </w:t>
      </w:r>
      <w:r w:rsidRPr="002521E5">
        <w:rPr>
          <w:rFonts w:ascii="Arial" w:hAnsi="Arial" w:cs="Arial"/>
          <w:sz w:val="24"/>
          <w:szCs w:val="24"/>
        </w:rPr>
        <w:t>сельсовета.</w:t>
      </w:r>
    </w:p>
    <w:p w:rsidR="00633055" w:rsidRPr="002521E5" w:rsidRDefault="00633055">
      <w:pPr>
        <w:pStyle w:val="ConsPlusNonformat"/>
        <w:jc w:val="both"/>
        <w:rPr>
          <w:rFonts w:ascii="Arial" w:hAnsi="Arial" w:cs="Arial"/>
          <w:sz w:val="24"/>
          <w:szCs w:val="24"/>
        </w:rPr>
      </w:pPr>
    </w:p>
    <w:p w:rsidR="00633055" w:rsidRPr="002521E5" w:rsidRDefault="00315D30">
      <w:pPr>
        <w:pStyle w:val="ConsPlusNonformat"/>
        <w:ind w:firstLine="709"/>
        <w:jc w:val="both"/>
        <w:rPr>
          <w:rFonts w:ascii="Arial" w:hAnsi="Arial" w:cs="Arial"/>
          <w:sz w:val="24"/>
          <w:szCs w:val="24"/>
        </w:rPr>
      </w:pPr>
      <w:r w:rsidRPr="002521E5">
        <w:rPr>
          <w:rFonts w:ascii="Arial" w:hAnsi="Arial" w:cs="Arial"/>
          <w:sz w:val="24"/>
          <w:szCs w:val="24"/>
        </w:rPr>
        <w:t>Приложение: документы на _________ листах.</w:t>
      </w:r>
    </w:p>
    <w:p w:rsidR="00633055" w:rsidRPr="002521E5" w:rsidRDefault="00633055">
      <w:pPr>
        <w:pStyle w:val="ConsPlusNonformat"/>
        <w:jc w:val="both"/>
        <w:rPr>
          <w:rFonts w:ascii="Arial" w:hAnsi="Arial" w:cs="Arial"/>
          <w:sz w:val="24"/>
          <w:szCs w:val="24"/>
        </w:rPr>
      </w:pPr>
    </w:p>
    <w:p w:rsidR="00633055" w:rsidRPr="002521E5" w:rsidRDefault="00633055">
      <w:pPr>
        <w:pStyle w:val="ConsPlusNonformat"/>
        <w:jc w:val="both"/>
        <w:rPr>
          <w:rFonts w:ascii="Arial" w:hAnsi="Arial" w:cs="Arial"/>
          <w:sz w:val="24"/>
          <w:szCs w:val="24"/>
        </w:rPr>
      </w:pPr>
    </w:p>
    <w:p w:rsidR="00633055" w:rsidRPr="002521E5" w:rsidRDefault="00633055">
      <w:pPr>
        <w:pStyle w:val="ConsPlusNonformat"/>
        <w:jc w:val="both"/>
        <w:rPr>
          <w:rFonts w:ascii="Arial" w:hAnsi="Arial" w:cs="Arial"/>
          <w:sz w:val="24"/>
          <w:szCs w:val="24"/>
        </w:rPr>
      </w:pPr>
    </w:p>
    <w:p w:rsidR="00633055" w:rsidRPr="002521E5" w:rsidRDefault="00633055">
      <w:pPr>
        <w:spacing w:line="216" w:lineRule="auto"/>
        <w:jc w:val="both"/>
        <w:rPr>
          <w:rFonts w:ascii="Arial" w:hAnsi="Arial" w:cs="Arial"/>
        </w:rPr>
      </w:pPr>
    </w:p>
    <w:p w:rsidR="00633055" w:rsidRPr="002521E5" w:rsidRDefault="001F290A">
      <w:pPr>
        <w:spacing w:line="100" w:lineRule="atLeast"/>
        <w:jc w:val="both"/>
        <w:rPr>
          <w:rFonts w:ascii="Arial" w:hAnsi="Arial" w:cs="Arial"/>
        </w:rPr>
      </w:pPr>
      <w:r w:rsidRPr="002521E5">
        <w:rPr>
          <w:rFonts w:ascii="Arial" w:hAnsi="Arial" w:cs="Arial"/>
        </w:rPr>
        <w:t xml:space="preserve">«____» ___________ 202   </w:t>
      </w:r>
      <w:r w:rsidR="00315D30" w:rsidRPr="002521E5">
        <w:rPr>
          <w:rFonts w:ascii="Arial" w:hAnsi="Arial" w:cs="Arial"/>
        </w:rPr>
        <w:t xml:space="preserve"> года                         __________/_______________</w:t>
      </w:r>
    </w:p>
    <w:p w:rsidR="00633055" w:rsidRPr="002521E5" w:rsidRDefault="00315D30">
      <w:pPr>
        <w:spacing w:line="100" w:lineRule="atLeast"/>
        <w:jc w:val="both"/>
        <w:rPr>
          <w:rFonts w:ascii="Arial" w:hAnsi="Arial" w:cs="Arial"/>
        </w:rPr>
      </w:pPr>
      <w:r w:rsidRPr="002521E5">
        <w:rPr>
          <w:rFonts w:ascii="Arial" w:hAnsi="Arial" w:cs="Arial"/>
        </w:rPr>
        <w:t xml:space="preserve">                                                                                                                   (подпись)               (расшифровка)</w:t>
      </w:r>
    </w:p>
    <w:p w:rsidR="00633055" w:rsidRPr="002521E5" w:rsidRDefault="00633055">
      <w:pPr>
        <w:spacing w:line="100" w:lineRule="atLeast"/>
        <w:ind w:left="4678"/>
        <w:jc w:val="both"/>
        <w:rPr>
          <w:rFonts w:ascii="Arial" w:hAnsi="Arial" w:cs="Arial"/>
        </w:rPr>
      </w:pPr>
    </w:p>
    <w:p w:rsidR="00633055" w:rsidRPr="002521E5" w:rsidRDefault="00633055">
      <w:pPr>
        <w:rPr>
          <w:rFonts w:ascii="Arial" w:hAnsi="Arial" w:cs="Arial"/>
        </w:rPr>
        <w:sectPr w:rsidR="00633055" w:rsidRPr="002521E5">
          <w:headerReference w:type="default" r:id="rId14"/>
          <w:footerReference w:type="even" r:id="rId15"/>
          <w:footerReference w:type="default" r:id="rId16"/>
          <w:headerReference w:type="first" r:id="rId17"/>
          <w:footerReference w:type="first" r:id="rId18"/>
          <w:pgSz w:w="11906" w:h="16838"/>
          <w:pgMar w:top="1403" w:right="1134" w:bottom="1403" w:left="1701" w:header="1134" w:footer="1134" w:gutter="0"/>
          <w:cols w:space="720"/>
          <w:docGrid w:linePitch="360" w:charSpace="-4097"/>
        </w:sectPr>
      </w:pPr>
    </w:p>
    <w:p w:rsidR="00633055" w:rsidRPr="002521E5" w:rsidRDefault="00315D30" w:rsidP="001F290A">
      <w:pPr>
        <w:spacing w:line="100" w:lineRule="atLeast"/>
        <w:ind w:left="4253"/>
        <w:jc w:val="right"/>
        <w:rPr>
          <w:rFonts w:ascii="Arial" w:hAnsi="Arial" w:cs="Arial"/>
          <w:sz w:val="22"/>
          <w:szCs w:val="22"/>
        </w:rPr>
      </w:pPr>
      <w:r w:rsidRPr="002521E5">
        <w:rPr>
          <w:rFonts w:ascii="Arial" w:hAnsi="Arial" w:cs="Arial"/>
          <w:sz w:val="22"/>
          <w:szCs w:val="22"/>
        </w:rPr>
        <w:lastRenderedPageBreak/>
        <w:t>Приложение № 2</w:t>
      </w:r>
    </w:p>
    <w:p w:rsidR="001F290A" w:rsidRPr="002521E5" w:rsidRDefault="00315D30" w:rsidP="001F290A">
      <w:pPr>
        <w:spacing w:line="100" w:lineRule="atLeast"/>
        <w:ind w:left="4253"/>
        <w:jc w:val="right"/>
        <w:rPr>
          <w:rFonts w:ascii="Arial" w:hAnsi="Arial" w:cs="Arial"/>
          <w:sz w:val="22"/>
          <w:szCs w:val="22"/>
        </w:rPr>
      </w:pPr>
      <w:r w:rsidRPr="002521E5">
        <w:rPr>
          <w:rFonts w:ascii="Arial" w:hAnsi="Arial" w:cs="Arial"/>
          <w:sz w:val="22"/>
          <w:szCs w:val="22"/>
        </w:rPr>
        <w:t xml:space="preserve">к Порядку проведения конкурса по отбору кандидатур </w:t>
      </w:r>
    </w:p>
    <w:p w:rsidR="00633055" w:rsidRPr="002521E5" w:rsidRDefault="00315D30" w:rsidP="001F290A">
      <w:pPr>
        <w:spacing w:line="100" w:lineRule="atLeast"/>
        <w:ind w:left="4253"/>
        <w:jc w:val="right"/>
        <w:rPr>
          <w:rFonts w:ascii="Arial" w:hAnsi="Arial" w:cs="Arial"/>
          <w:sz w:val="22"/>
          <w:szCs w:val="22"/>
        </w:rPr>
      </w:pPr>
      <w:r w:rsidRPr="002521E5">
        <w:rPr>
          <w:rFonts w:ascii="Arial" w:hAnsi="Arial" w:cs="Arial"/>
          <w:sz w:val="22"/>
          <w:szCs w:val="22"/>
        </w:rPr>
        <w:t xml:space="preserve">на должность </w:t>
      </w:r>
    </w:p>
    <w:p w:rsidR="00633055" w:rsidRPr="002521E5" w:rsidRDefault="00315D30" w:rsidP="001F290A">
      <w:pPr>
        <w:spacing w:line="100" w:lineRule="atLeast"/>
        <w:ind w:left="4253"/>
        <w:jc w:val="right"/>
        <w:rPr>
          <w:rFonts w:ascii="Arial" w:hAnsi="Arial" w:cs="Arial"/>
          <w:sz w:val="22"/>
          <w:szCs w:val="22"/>
        </w:rPr>
      </w:pPr>
      <w:r w:rsidRPr="002521E5">
        <w:rPr>
          <w:rFonts w:ascii="Arial" w:hAnsi="Arial" w:cs="Arial"/>
          <w:sz w:val="22"/>
          <w:szCs w:val="22"/>
        </w:rPr>
        <w:t xml:space="preserve">Главы </w:t>
      </w:r>
      <w:r w:rsidR="001F290A" w:rsidRPr="002521E5">
        <w:rPr>
          <w:rFonts w:ascii="Arial" w:hAnsi="Arial" w:cs="Arial"/>
          <w:sz w:val="22"/>
          <w:szCs w:val="22"/>
        </w:rPr>
        <w:t>Погоженского</w:t>
      </w:r>
      <w:r w:rsidRPr="002521E5">
        <w:rPr>
          <w:rFonts w:ascii="Arial" w:hAnsi="Arial" w:cs="Arial"/>
          <w:sz w:val="22"/>
          <w:szCs w:val="22"/>
        </w:rPr>
        <w:t xml:space="preserve"> сельсовета Тимского района</w:t>
      </w:r>
    </w:p>
    <w:p w:rsidR="00633055" w:rsidRPr="002521E5" w:rsidRDefault="00633055">
      <w:pPr>
        <w:spacing w:line="100" w:lineRule="atLeast"/>
        <w:jc w:val="both"/>
        <w:rPr>
          <w:rFonts w:ascii="Arial" w:hAnsi="Arial" w:cs="Arial"/>
          <w:b/>
          <w:bCs/>
          <w:sz w:val="26"/>
          <w:szCs w:val="26"/>
        </w:rPr>
      </w:pPr>
    </w:p>
    <w:p w:rsidR="00633055" w:rsidRPr="002521E5" w:rsidRDefault="00315D30">
      <w:pPr>
        <w:spacing w:line="100" w:lineRule="atLeast"/>
        <w:jc w:val="center"/>
        <w:rPr>
          <w:rFonts w:ascii="Arial" w:hAnsi="Arial" w:cs="Arial"/>
          <w:b/>
          <w:bCs/>
          <w:sz w:val="26"/>
          <w:szCs w:val="26"/>
        </w:rPr>
      </w:pPr>
      <w:r w:rsidRPr="002521E5">
        <w:rPr>
          <w:rFonts w:ascii="Arial" w:hAnsi="Arial" w:cs="Arial"/>
          <w:b/>
          <w:bCs/>
          <w:sz w:val="26"/>
          <w:szCs w:val="26"/>
        </w:rPr>
        <w:t>АНКЕТА</w:t>
      </w:r>
      <w:r w:rsidRPr="002521E5">
        <w:rPr>
          <w:rFonts w:ascii="Arial" w:hAnsi="Arial" w:cs="Arial"/>
          <w:b/>
          <w:bCs/>
          <w:sz w:val="26"/>
          <w:szCs w:val="26"/>
        </w:rPr>
        <w:br/>
        <w:t>(заполняется собственноручно)</w:t>
      </w:r>
    </w:p>
    <w:tbl>
      <w:tblPr>
        <w:tblW w:w="0" w:type="auto"/>
        <w:tblInd w:w="-45" w:type="dxa"/>
        <w:tblLayout w:type="fixed"/>
        <w:tblCellMar>
          <w:left w:w="28" w:type="dxa"/>
          <w:right w:w="28" w:type="dxa"/>
        </w:tblCellMar>
        <w:tblLook w:val="0000"/>
      </w:tblPr>
      <w:tblGrid>
        <w:gridCol w:w="364"/>
        <w:gridCol w:w="559"/>
        <w:gridCol w:w="559"/>
        <w:gridCol w:w="3649"/>
        <w:gridCol w:w="1985"/>
        <w:gridCol w:w="850"/>
        <w:gridCol w:w="2298"/>
        <w:gridCol w:w="40"/>
        <w:gridCol w:w="20"/>
      </w:tblGrid>
      <w:tr w:rsidR="00633055" w:rsidRPr="002521E5">
        <w:trPr>
          <w:cantSplit/>
          <w:trHeight w:val="1000"/>
        </w:trPr>
        <w:tc>
          <w:tcPr>
            <w:tcW w:w="7966" w:type="dxa"/>
            <w:gridSpan w:val="6"/>
            <w:shd w:val="clear" w:color="auto" w:fill="auto"/>
          </w:tcPr>
          <w:p w:rsidR="00633055" w:rsidRPr="002521E5" w:rsidRDefault="00633055">
            <w:pPr>
              <w:snapToGrid w:val="0"/>
              <w:spacing w:line="100" w:lineRule="atLeast"/>
              <w:jc w:val="both"/>
              <w:rPr>
                <w:rFonts w:ascii="Arial" w:hAnsi="Arial" w:cs="Arial"/>
              </w:rPr>
            </w:pPr>
          </w:p>
        </w:tc>
        <w:tc>
          <w:tcPr>
            <w:tcW w:w="23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55" w:rsidRPr="002521E5" w:rsidRDefault="00315D30">
            <w:pPr>
              <w:snapToGrid w:val="0"/>
              <w:spacing w:line="100" w:lineRule="atLeast"/>
              <w:jc w:val="both"/>
              <w:rPr>
                <w:rFonts w:ascii="Arial" w:hAnsi="Arial" w:cs="Arial"/>
              </w:rPr>
            </w:pPr>
            <w:r w:rsidRPr="002521E5">
              <w:rPr>
                <w:rFonts w:ascii="Arial" w:hAnsi="Arial" w:cs="Arial"/>
              </w:rPr>
              <w:t>Место</w:t>
            </w:r>
            <w:r w:rsidRPr="002521E5">
              <w:rPr>
                <w:rFonts w:ascii="Arial" w:hAnsi="Arial" w:cs="Arial"/>
              </w:rPr>
              <w:br/>
              <w:t>для</w:t>
            </w:r>
            <w:r w:rsidRPr="002521E5">
              <w:rPr>
                <w:rFonts w:ascii="Arial" w:hAnsi="Arial" w:cs="Arial"/>
              </w:rPr>
              <w:br/>
              <w:t>фотографии</w:t>
            </w:r>
          </w:p>
        </w:tc>
      </w:tr>
      <w:tr w:rsidR="00633055" w:rsidRPr="002521E5">
        <w:trPr>
          <w:cantSplit/>
          <w:trHeight w:val="421"/>
        </w:trPr>
        <w:tc>
          <w:tcPr>
            <w:tcW w:w="364" w:type="dxa"/>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1.</w:t>
            </w:r>
          </w:p>
        </w:tc>
        <w:tc>
          <w:tcPr>
            <w:tcW w:w="1118" w:type="dxa"/>
            <w:gridSpan w:val="2"/>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Фамилия</w:t>
            </w:r>
          </w:p>
        </w:tc>
        <w:tc>
          <w:tcPr>
            <w:tcW w:w="5634" w:type="dxa"/>
            <w:gridSpan w:val="2"/>
            <w:tcBorders>
              <w:bottom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850" w:type="dxa"/>
            <w:shd w:val="clear" w:color="auto" w:fill="auto"/>
            <w:vAlign w:val="bottom"/>
          </w:tcPr>
          <w:p w:rsidR="00633055" w:rsidRPr="002521E5" w:rsidRDefault="00633055">
            <w:pPr>
              <w:snapToGrid w:val="0"/>
              <w:spacing w:line="100" w:lineRule="atLeast"/>
              <w:jc w:val="both"/>
              <w:rPr>
                <w:rFonts w:ascii="Arial" w:hAnsi="Arial" w:cs="Arial"/>
              </w:rPr>
            </w:pPr>
          </w:p>
        </w:tc>
        <w:tc>
          <w:tcPr>
            <w:tcW w:w="23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55" w:rsidRPr="002521E5" w:rsidRDefault="00633055">
            <w:pPr>
              <w:snapToGrid w:val="0"/>
              <w:spacing w:after="200" w:line="276" w:lineRule="auto"/>
              <w:jc w:val="both"/>
              <w:rPr>
                <w:rFonts w:ascii="Arial" w:hAnsi="Arial" w:cs="Arial"/>
              </w:rPr>
            </w:pPr>
          </w:p>
        </w:tc>
      </w:tr>
      <w:tr w:rsidR="00633055" w:rsidRPr="002521E5">
        <w:trPr>
          <w:cantSplit/>
          <w:trHeight w:val="414"/>
        </w:trPr>
        <w:tc>
          <w:tcPr>
            <w:tcW w:w="364" w:type="dxa"/>
            <w:shd w:val="clear" w:color="auto" w:fill="auto"/>
            <w:vAlign w:val="bottom"/>
          </w:tcPr>
          <w:p w:rsidR="00633055" w:rsidRPr="002521E5" w:rsidRDefault="00633055">
            <w:pPr>
              <w:snapToGrid w:val="0"/>
              <w:spacing w:line="100" w:lineRule="atLeast"/>
              <w:jc w:val="both"/>
              <w:rPr>
                <w:rFonts w:ascii="Arial" w:hAnsi="Arial" w:cs="Arial"/>
              </w:rPr>
            </w:pPr>
          </w:p>
        </w:tc>
        <w:tc>
          <w:tcPr>
            <w:tcW w:w="559" w:type="dxa"/>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Имя</w:t>
            </w:r>
          </w:p>
        </w:tc>
        <w:tc>
          <w:tcPr>
            <w:tcW w:w="6193" w:type="dxa"/>
            <w:gridSpan w:val="3"/>
            <w:tcBorders>
              <w:bottom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850" w:type="dxa"/>
            <w:shd w:val="clear" w:color="auto" w:fill="auto"/>
            <w:vAlign w:val="bottom"/>
          </w:tcPr>
          <w:p w:rsidR="00633055" w:rsidRPr="002521E5" w:rsidRDefault="00633055">
            <w:pPr>
              <w:snapToGrid w:val="0"/>
              <w:spacing w:line="100" w:lineRule="atLeast"/>
              <w:jc w:val="both"/>
              <w:rPr>
                <w:rFonts w:ascii="Arial" w:hAnsi="Arial" w:cs="Arial"/>
              </w:rPr>
            </w:pPr>
          </w:p>
        </w:tc>
        <w:tc>
          <w:tcPr>
            <w:tcW w:w="23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55" w:rsidRPr="002521E5" w:rsidRDefault="00633055">
            <w:pPr>
              <w:snapToGrid w:val="0"/>
              <w:spacing w:after="200" w:line="276" w:lineRule="auto"/>
              <w:jc w:val="both"/>
              <w:rPr>
                <w:rFonts w:ascii="Arial" w:hAnsi="Arial" w:cs="Arial"/>
              </w:rPr>
            </w:pPr>
          </w:p>
        </w:tc>
      </w:tr>
      <w:tr w:rsidR="00633055" w:rsidRPr="002521E5">
        <w:trPr>
          <w:cantSplit/>
          <w:trHeight w:val="420"/>
        </w:trPr>
        <w:tc>
          <w:tcPr>
            <w:tcW w:w="364" w:type="dxa"/>
            <w:shd w:val="clear" w:color="auto" w:fill="auto"/>
            <w:vAlign w:val="bottom"/>
          </w:tcPr>
          <w:p w:rsidR="00633055" w:rsidRPr="002521E5" w:rsidRDefault="00633055">
            <w:pPr>
              <w:snapToGrid w:val="0"/>
              <w:spacing w:line="100" w:lineRule="atLeast"/>
              <w:jc w:val="both"/>
              <w:rPr>
                <w:rFonts w:ascii="Arial" w:hAnsi="Arial" w:cs="Arial"/>
              </w:rPr>
            </w:pPr>
          </w:p>
        </w:tc>
        <w:tc>
          <w:tcPr>
            <w:tcW w:w="1118" w:type="dxa"/>
            <w:gridSpan w:val="2"/>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Отчество</w:t>
            </w:r>
          </w:p>
        </w:tc>
        <w:tc>
          <w:tcPr>
            <w:tcW w:w="5634" w:type="dxa"/>
            <w:gridSpan w:val="2"/>
            <w:tcBorders>
              <w:bottom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850" w:type="dxa"/>
            <w:shd w:val="clear" w:color="auto" w:fill="auto"/>
            <w:vAlign w:val="bottom"/>
          </w:tcPr>
          <w:p w:rsidR="00633055" w:rsidRPr="002521E5" w:rsidRDefault="00633055">
            <w:pPr>
              <w:snapToGrid w:val="0"/>
              <w:spacing w:line="100" w:lineRule="atLeast"/>
              <w:jc w:val="both"/>
              <w:rPr>
                <w:rFonts w:ascii="Arial" w:hAnsi="Arial" w:cs="Arial"/>
              </w:rPr>
            </w:pPr>
          </w:p>
        </w:tc>
        <w:tc>
          <w:tcPr>
            <w:tcW w:w="23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55" w:rsidRPr="002521E5" w:rsidRDefault="00633055">
            <w:pPr>
              <w:snapToGrid w:val="0"/>
              <w:spacing w:after="200" w:line="276" w:lineRule="auto"/>
              <w:jc w:val="both"/>
              <w:rPr>
                <w:rFonts w:ascii="Arial" w:hAnsi="Arial" w:cs="Arial"/>
              </w:rPr>
            </w:pPr>
          </w:p>
        </w:tc>
      </w:tr>
      <w:tr w:rsidR="00633055" w:rsidRPr="002521E5">
        <w:tblPrEx>
          <w:tblCellMar>
            <w:left w:w="0" w:type="dxa"/>
            <w:right w:w="0" w:type="dxa"/>
          </w:tblCellMar>
        </w:tblPrEx>
        <w:trPr>
          <w:gridAfter w:val="1"/>
          <w:wAfter w:w="20" w:type="dxa"/>
          <w:cantSplit/>
          <w:trHeight w:val="420"/>
        </w:trPr>
        <w:tc>
          <w:tcPr>
            <w:tcW w:w="364" w:type="dxa"/>
            <w:tcBorders>
              <w:bottom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1118" w:type="dxa"/>
            <w:gridSpan w:val="2"/>
            <w:tcBorders>
              <w:bottom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5634" w:type="dxa"/>
            <w:gridSpan w:val="2"/>
            <w:tcBorders>
              <w:bottom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850" w:type="dxa"/>
            <w:tcBorders>
              <w:bottom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2298" w:type="dxa"/>
            <w:tcBorders>
              <w:top w:val="single" w:sz="4" w:space="0" w:color="000000"/>
              <w:bottom w:val="single" w:sz="4"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0" w:type="dxa"/>
            <w:shd w:val="clear" w:color="auto" w:fill="auto"/>
          </w:tcPr>
          <w:p w:rsidR="00633055" w:rsidRPr="002521E5" w:rsidRDefault="00633055">
            <w:pPr>
              <w:snapToGrid w:val="0"/>
              <w:spacing w:after="200"/>
              <w:rPr>
                <w:rFonts w:ascii="Arial" w:hAnsi="Arial" w:cs="Arial"/>
              </w:rPr>
            </w:pPr>
          </w:p>
        </w:tc>
      </w:tr>
      <w:tr w:rsidR="00633055" w:rsidRPr="002521E5">
        <w:trPr>
          <w:cantSplit/>
          <w:trHeight w:val="420"/>
        </w:trPr>
        <w:tc>
          <w:tcPr>
            <w:tcW w:w="5131" w:type="dxa"/>
            <w:gridSpan w:val="4"/>
            <w:tcBorders>
              <w:top w:val="single" w:sz="4" w:space="0" w:color="000000"/>
              <w:left w:val="single" w:sz="4" w:space="0" w:color="000000"/>
              <w:bottom w:val="single" w:sz="4" w:space="0" w:color="000000"/>
            </w:tcBorders>
            <w:shd w:val="clear" w:color="auto" w:fill="auto"/>
            <w:vAlign w:val="bottom"/>
          </w:tcPr>
          <w:p w:rsidR="00633055" w:rsidRPr="002521E5" w:rsidRDefault="00315D30">
            <w:pPr>
              <w:snapToGrid w:val="0"/>
              <w:spacing w:line="100" w:lineRule="atLeast"/>
              <w:ind w:left="57" w:right="57"/>
              <w:jc w:val="both"/>
              <w:rPr>
                <w:rFonts w:ascii="Arial" w:hAnsi="Arial" w:cs="Arial"/>
              </w:rPr>
            </w:pPr>
            <w:r w:rsidRPr="002521E5">
              <w:rPr>
                <w:rFonts w:ascii="Arial" w:hAnsi="Arial" w:cs="Arial"/>
              </w:rPr>
              <w:t>2. Если изменяли фамилию, имя или отчество,</w:t>
            </w:r>
            <w:r w:rsidRPr="002521E5">
              <w:rPr>
                <w:rFonts w:ascii="Arial" w:hAnsi="Arial" w:cs="Arial"/>
              </w:rPr>
              <w:br/>
              <w:t>то укажите их, а также когда, где и по какой причине изменяли</w:t>
            </w:r>
          </w:p>
        </w:tc>
        <w:tc>
          <w:tcPr>
            <w:tcW w:w="519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r w:rsidR="00633055" w:rsidRPr="002521E5">
        <w:trPr>
          <w:cantSplit/>
          <w:trHeight w:val="420"/>
        </w:trPr>
        <w:tc>
          <w:tcPr>
            <w:tcW w:w="5131" w:type="dxa"/>
            <w:gridSpan w:val="4"/>
            <w:tcBorders>
              <w:top w:val="single" w:sz="4" w:space="0" w:color="000000"/>
              <w:left w:val="single" w:sz="4" w:space="0" w:color="000000"/>
              <w:bottom w:val="single" w:sz="4" w:space="0" w:color="000000"/>
            </w:tcBorders>
            <w:shd w:val="clear" w:color="auto" w:fill="auto"/>
            <w:vAlign w:val="bottom"/>
          </w:tcPr>
          <w:p w:rsidR="00633055" w:rsidRPr="002521E5" w:rsidRDefault="00315D30">
            <w:pPr>
              <w:snapToGrid w:val="0"/>
              <w:spacing w:line="100" w:lineRule="atLeast"/>
              <w:ind w:left="57" w:right="57"/>
              <w:jc w:val="both"/>
              <w:rPr>
                <w:rFonts w:ascii="Arial" w:hAnsi="Arial" w:cs="Arial"/>
              </w:rPr>
            </w:pPr>
            <w:r w:rsidRPr="002521E5">
              <w:rPr>
                <w:rFonts w:ascii="Arial" w:hAnsi="Arial" w:cs="Arial"/>
              </w:rPr>
              <w:t>3. Число, месяц, год и место рождения (село, деревня, город, район, область, край, республика, страна)</w:t>
            </w:r>
          </w:p>
        </w:tc>
        <w:tc>
          <w:tcPr>
            <w:tcW w:w="519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r w:rsidR="00633055" w:rsidRPr="002521E5">
        <w:trPr>
          <w:cantSplit/>
          <w:trHeight w:val="420"/>
        </w:trPr>
        <w:tc>
          <w:tcPr>
            <w:tcW w:w="5131" w:type="dxa"/>
            <w:gridSpan w:val="4"/>
            <w:tcBorders>
              <w:top w:val="single" w:sz="4" w:space="0" w:color="000000"/>
              <w:left w:val="single" w:sz="4" w:space="0" w:color="000000"/>
              <w:bottom w:val="single" w:sz="4" w:space="0" w:color="000000"/>
            </w:tcBorders>
            <w:shd w:val="clear" w:color="auto" w:fill="auto"/>
            <w:vAlign w:val="bottom"/>
          </w:tcPr>
          <w:p w:rsidR="00633055" w:rsidRPr="002521E5" w:rsidRDefault="00315D30">
            <w:pPr>
              <w:snapToGrid w:val="0"/>
              <w:spacing w:line="100" w:lineRule="atLeast"/>
              <w:ind w:left="57" w:right="57"/>
              <w:jc w:val="both"/>
              <w:rPr>
                <w:rFonts w:ascii="Arial" w:hAnsi="Arial" w:cs="Arial"/>
              </w:rPr>
            </w:pPr>
            <w:r w:rsidRPr="002521E5">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519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r w:rsidR="00633055" w:rsidRPr="002521E5">
        <w:trPr>
          <w:cantSplit/>
          <w:trHeight w:val="420"/>
        </w:trPr>
        <w:tc>
          <w:tcPr>
            <w:tcW w:w="5131" w:type="dxa"/>
            <w:gridSpan w:val="4"/>
            <w:tcBorders>
              <w:top w:val="single" w:sz="4" w:space="0" w:color="000000"/>
              <w:left w:val="single" w:sz="4" w:space="0" w:color="000000"/>
              <w:bottom w:val="single" w:sz="4" w:space="0" w:color="000000"/>
            </w:tcBorders>
            <w:shd w:val="clear" w:color="auto" w:fill="auto"/>
          </w:tcPr>
          <w:p w:rsidR="00633055" w:rsidRPr="002521E5" w:rsidRDefault="00315D30">
            <w:pPr>
              <w:snapToGrid w:val="0"/>
              <w:spacing w:line="100" w:lineRule="atLeast"/>
              <w:ind w:left="57" w:right="57"/>
              <w:jc w:val="both"/>
              <w:rPr>
                <w:rFonts w:ascii="Arial" w:hAnsi="Arial" w:cs="Arial"/>
              </w:rPr>
            </w:pPr>
            <w:r w:rsidRPr="002521E5">
              <w:rPr>
                <w:rFonts w:ascii="Arial" w:hAnsi="Arial" w:cs="Arial"/>
              </w:rPr>
              <w:t>5. Образование (когда и какие учебные заведения окончили, номера дипломов)</w:t>
            </w:r>
          </w:p>
          <w:p w:rsidR="00633055" w:rsidRPr="002521E5" w:rsidRDefault="00315D30">
            <w:pPr>
              <w:spacing w:line="100" w:lineRule="atLeast"/>
              <w:ind w:left="57" w:right="57"/>
              <w:jc w:val="both"/>
              <w:rPr>
                <w:rFonts w:ascii="Arial" w:hAnsi="Arial" w:cs="Arial"/>
              </w:rPr>
            </w:pPr>
            <w:r w:rsidRPr="002521E5">
              <w:rPr>
                <w:rFonts w:ascii="Arial" w:hAnsi="Arial" w:cs="Arial"/>
              </w:rPr>
              <w:t>Направление подготовки или специальность по диплому</w:t>
            </w:r>
            <w:r w:rsidRPr="002521E5">
              <w:rPr>
                <w:rFonts w:ascii="Arial" w:hAnsi="Arial" w:cs="Arial"/>
              </w:rPr>
              <w:br/>
              <w:t>Квалификация по диплому</w:t>
            </w:r>
          </w:p>
        </w:tc>
        <w:tc>
          <w:tcPr>
            <w:tcW w:w="519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r w:rsidR="00633055" w:rsidRPr="002521E5">
        <w:trPr>
          <w:cantSplit/>
          <w:trHeight w:val="420"/>
        </w:trPr>
        <w:tc>
          <w:tcPr>
            <w:tcW w:w="5131" w:type="dxa"/>
            <w:gridSpan w:val="4"/>
            <w:tcBorders>
              <w:top w:val="single" w:sz="4" w:space="0" w:color="000000"/>
              <w:left w:val="single" w:sz="4" w:space="0" w:color="000000"/>
              <w:bottom w:val="single" w:sz="4" w:space="0" w:color="000000"/>
            </w:tcBorders>
            <w:shd w:val="clear" w:color="auto" w:fill="auto"/>
          </w:tcPr>
          <w:p w:rsidR="00633055" w:rsidRPr="002521E5" w:rsidRDefault="00315D30">
            <w:pPr>
              <w:snapToGrid w:val="0"/>
              <w:spacing w:line="100" w:lineRule="atLeast"/>
              <w:ind w:left="57" w:right="57"/>
              <w:jc w:val="both"/>
              <w:rPr>
                <w:rFonts w:ascii="Arial" w:hAnsi="Arial" w:cs="Arial"/>
              </w:rPr>
            </w:pPr>
            <w:r w:rsidRPr="002521E5">
              <w:rPr>
                <w:rFonts w:ascii="Arial" w:hAnsi="Arial" w:cs="Arial"/>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521E5">
              <w:rPr>
                <w:rFonts w:ascii="Arial" w:hAnsi="Arial" w:cs="Arial"/>
              </w:rPr>
              <w:br/>
              <w:t>Ученая степень, ученое звание (когда присвоены, номера дипломов, аттестатов)</w:t>
            </w:r>
          </w:p>
        </w:tc>
        <w:tc>
          <w:tcPr>
            <w:tcW w:w="519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r w:rsidR="00633055" w:rsidRPr="002521E5">
        <w:trPr>
          <w:cantSplit/>
          <w:trHeight w:val="420"/>
        </w:trPr>
        <w:tc>
          <w:tcPr>
            <w:tcW w:w="5131" w:type="dxa"/>
            <w:gridSpan w:val="4"/>
            <w:tcBorders>
              <w:top w:val="single" w:sz="4" w:space="0" w:color="000000"/>
              <w:left w:val="single" w:sz="4" w:space="0" w:color="000000"/>
              <w:bottom w:val="single" w:sz="4" w:space="0" w:color="000000"/>
            </w:tcBorders>
            <w:shd w:val="clear" w:color="auto" w:fill="auto"/>
          </w:tcPr>
          <w:p w:rsidR="00633055" w:rsidRPr="002521E5" w:rsidRDefault="00315D30">
            <w:pPr>
              <w:snapToGrid w:val="0"/>
              <w:spacing w:line="100" w:lineRule="atLeast"/>
              <w:ind w:left="57" w:right="57"/>
              <w:jc w:val="both"/>
              <w:rPr>
                <w:rFonts w:ascii="Arial" w:hAnsi="Arial" w:cs="Arial"/>
              </w:rPr>
            </w:pPr>
            <w:r w:rsidRPr="002521E5">
              <w:rPr>
                <w:rFonts w:ascii="Arial" w:hAnsi="Arial" w:cs="Arial"/>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9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r w:rsidR="00633055" w:rsidRPr="002521E5">
        <w:trPr>
          <w:cantSplit/>
          <w:trHeight w:val="420"/>
        </w:trPr>
        <w:tc>
          <w:tcPr>
            <w:tcW w:w="5131" w:type="dxa"/>
            <w:gridSpan w:val="4"/>
            <w:tcBorders>
              <w:top w:val="single" w:sz="4" w:space="0" w:color="000000"/>
              <w:left w:val="single" w:sz="4" w:space="0" w:color="000000"/>
              <w:bottom w:val="single" w:sz="4" w:space="0" w:color="000000"/>
            </w:tcBorders>
            <w:shd w:val="clear" w:color="auto" w:fill="auto"/>
          </w:tcPr>
          <w:p w:rsidR="00633055" w:rsidRPr="002521E5" w:rsidRDefault="00315D30">
            <w:pPr>
              <w:snapToGrid w:val="0"/>
              <w:spacing w:line="100" w:lineRule="atLeast"/>
              <w:ind w:left="57" w:right="57"/>
              <w:jc w:val="both"/>
              <w:rPr>
                <w:rFonts w:ascii="Arial" w:hAnsi="Arial" w:cs="Arial"/>
              </w:rPr>
            </w:pPr>
            <w:r w:rsidRPr="002521E5">
              <w:rPr>
                <w:rFonts w:ascii="Arial" w:hAnsi="Arial" w:cs="Arial"/>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9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r w:rsidR="00633055" w:rsidRPr="002521E5">
        <w:trPr>
          <w:cantSplit/>
          <w:trHeight w:val="420"/>
        </w:trPr>
        <w:tc>
          <w:tcPr>
            <w:tcW w:w="5131" w:type="dxa"/>
            <w:gridSpan w:val="4"/>
            <w:tcBorders>
              <w:top w:val="single" w:sz="4" w:space="0" w:color="000000"/>
              <w:left w:val="single" w:sz="4" w:space="0" w:color="000000"/>
              <w:bottom w:val="single" w:sz="4" w:space="0" w:color="000000"/>
            </w:tcBorders>
            <w:shd w:val="clear" w:color="auto" w:fill="auto"/>
          </w:tcPr>
          <w:p w:rsidR="00633055" w:rsidRPr="002521E5" w:rsidRDefault="00315D30">
            <w:pPr>
              <w:snapToGrid w:val="0"/>
              <w:spacing w:line="100" w:lineRule="atLeast"/>
              <w:ind w:left="57" w:right="57"/>
              <w:jc w:val="both"/>
              <w:rPr>
                <w:rFonts w:ascii="Arial" w:hAnsi="Arial" w:cs="Arial"/>
              </w:rPr>
            </w:pPr>
            <w:r w:rsidRPr="002521E5">
              <w:rPr>
                <w:rFonts w:ascii="Arial" w:hAnsi="Arial" w:cs="Arial"/>
              </w:rPr>
              <w:t>9. Были ли Вы судимы, когда и за что (заполняется при поступлении на государственную гражданскую службу Российской Федерации)</w:t>
            </w:r>
          </w:p>
        </w:tc>
        <w:tc>
          <w:tcPr>
            <w:tcW w:w="519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r w:rsidR="00633055" w:rsidRPr="002521E5">
        <w:trPr>
          <w:cantSplit/>
          <w:trHeight w:val="420"/>
        </w:trPr>
        <w:tc>
          <w:tcPr>
            <w:tcW w:w="5131" w:type="dxa"/>
            <w:gridSpan w:val="4"/>
            <w:tcBorders>
              <w:top w:val="single" w:sz="4" w:space="0" w:color="000000"/>
              <w:left w:val="single" w:sz="4" w:space="0" w:color="000000"/>
              <w:bottom w:val="single" w:sz="4" w:space="0" w:color="000000"/>
            </w:tcBorders>
            <w:shd w:val="clear" w:color="auto" w:fill="auto"/>
          </w:tcPr>
          <w:p w:rsidR="00633055" w:rsidRPr="002521E5" w:rsidRDefault="00315D30">
            <w:pPr>
              <w:snapToGrid w:val="0"/>
              <w:spacing w:line="100" w:lineRule="atLeast"/>
              <w:ind w:left="57" w:right="57"/>
              <w:jc w:val="both"/>
              <w:rPr>
                <w:rFonts w:ascii="Arial" w:hAnsi="Arial" w:cs="Arial"/>
              </w:rPr>
            </w:pPr>
            <w:r w:rsidRPr="002521E5">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519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bl>
    <w:p w:rsidR="00633055" w:rsidRPr="002521E5" w:rsidRDefault="00315D30">
      <w:pPr>
        <w:spacing w:line="100" w:lineRule="atLeast"/>
        <w:jc w:val="both"/>
        <w:rPr>
          <w:rFonts w:ascii="Arial" w:hAnsi="Arial" w:cs="Arial"/>
        </w:rPr>
      </w:pPr>
      <w:r w:rsidRPr="002521E5">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33055" w:rsidRPr="002521E5" w:rsidRDefault="00315D30">
      <w:pPr>
        <w:spacing w:line="100" w:lineRule="atLeast"/>
        <w:jc w:val="both"/>
        <w:rPr>
          <w:rFonts w:ascii="Arial" w:hAnsi="Arial" w:cs="Arial"/>
        </w:rPr>
      </w:pPr>
      <w:r w:rsidRPr="002521E5">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9" w:type="dxa"/>
        <w:tblLayout w:type="fixed"/>
        <w:tblCellMar>
          <w:left w:w="28" w:type="dxa"/>
          <w:right w:w="28" w:type="dxa"/>
        </w:tblCellMar>
        <w:tblLook w:val="0000"/>
      </w:tblPr>
      <w:tblGrid>
        <w:gridCol w:w="1290"/>
        <w:gridCol w:w="1290"/>
        <w:gridCol w:w="4252"/>
        <w:gridCol w:w="3420"/>
      </w:tblGrid>
      <w:tr w:rsidR="00633055" w:rsidRPr="002521E5">
        <w:trPr>
          <w:cantSplit/>
        </w:trPr>
        <w:tc>
          <w:tcPr>
            <w:tcW w:w="2580" w:type="dxa"/>
            <w:gridSpan w:val="2"/>
            <w:tcBorders>
              <w:top w:val="single" w:sz="1" w:space="0" w:color="000000"/>
              <w:left w:val="single" w:sz="1" w:space="0" w:color="000000"/>
              <w:bottom w:val="single" w:sz="1" w:space="0" w:color="000000"/>
            </w:tcBorders>
            <w:shd w:val="clear" w:color="auto" w:fill="auto"/>
          </w:tcPr>
          <w:p w:rsidR="00633055" w:rsidRPr="002521E5" w:rsidRDefault="00315D30">
            <w:pPr>
              <w:snapToGrid w:val="0"/>
              <w:spacing w:line="100" w:lineRule="atLeast"/>
              <w:jc w:val="both"/>
              <w:rPr>
                <w:rFonts w:ascii="Arial" w:hAnsi="Arial" w:cs="Arial"/>
              </w:rPr>
            </w:pPr>
            <w:r w:rsidRPr="002521E5">
              <w:rPr>
                <w:rFonts w:ascii="Arial" w:hAnsi="Arial" w:cs="Arial"/>
              </w:rPr>
              <w:t>Месяц и год</w:t>
            </w:r>
          </w:p>
        </w:tc>
        <w:tc>
          <w:tcPr>
            <w:tcW w:w="4252" w:type="dxa"/>
            <w:tcBorders>
              <w:top w:val="single" w:sz="1" w:space="0" w:color="000000"/>
              <w:left w:val="single" w:sz="1" w:space="0" w:color="000000"/>
              <w:bottom w:val="single" w:sz="1" w:space="0" w:color="000000"/>
            </w:tcBorders>
            <w:shd w:val="clear" w:color="auto" w:fill="auto"/>
            <w:vAlign w:val="center"/>
          </w:tcPr>
          <w:p w:rsidR="00633055" w:rsidRPr="002521E5" w:rsidRDefault="00315D30">
            <w:pPr>
              <w:snapToGrid w:val="0"/>
              <w:spacing w:line="100" w:lineRule="atLeast"/>
              <w:jc w:val="both"/>
              <w:rPr>
                <w:rFonts w:ascii="Arial" w:hAnsi="Arial" w:cs="Arial"/>
              </w:rPr>
            </w:pPr>
            <w:r w:rsidRPr="002521E5">
              <w:rPr>
                <w:rFonts w:ascii="Arial" w:hAnsi="Arial" w:cs="Arial"/>
              </w:rPr>
              <w:t>Должность с указанием</w:t>
            </w:r>
            <w:r w:rsidRPr="002521E5">
              <w:rPr>
                <w:rFonts w:ascii="Arial" w:hAnsi="Arial" w:cs="Arial"/>
              </w:rPr>
              <w:br/>
              <w:t>организации</w:t>
            </w: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315D30">
            <w:pPr>
              <w:snapToGrid w:val="0"/>
              <w:spacing w:line="100" w:lineRule="atLeast"/>
              <w:jc w:val="both"/>
              <w:rPr>
                <w:rFonts w:ascii="Arial" w:hAnsi="Arial" w:cs="Arial"/>
              </w:rPr>
            </w:pPr>
            <w:r w:rsidRPr="002521E5">
              <w:rPr>
                <w:rFonts w:ascii="Arial" w:hAnsi="Arial" w:cs="Arial"/>
              </w:rPr>
              <w:t>Адрес</w:t>
            </w:r>
            <w:r w:rsidRPr="002521E5">
              <w:rPr>
                <w:rFonts w:ascii="Arial" w:hAnsi="Arial" w:cs="Arial"/>
              </w:rPr>
              <w:br/>
              <w:t>организации</w:t>
            </w:r>
            <w:r w:rsidRPr="002521E5">
              <w:rPr>
                <w:rFonts w:ascii="Arial" w:hAnsi="Arial" w:cs="Arial"/>
              </w:rPr>
              <w:br/>
              <w:t>(в т.ч. за границей)</w:t>
            </w: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315D30">
            <w:pPr>
              <w:snapToGrid w:val="0"/>
              <w:spacing w:line="100" w:lineRule="atLeast"/>
              <w:jc w:val="both"/>
              <w:rPr>
                <w:rFonts w:ascii="Arial" w:hAnsi="Arial" w:cs="Arial"/>
              </w:rPr>
            </w:pPr>
            <w:r w:rsidRPr="002521E5">
              <w:rPr>
                <w:rFonts w:ascii="Arial" w:hAnsi="Arial" w:cs="Arial"/>
              </w:rPr>
              <w:t>поступ</w:t>
            </w:r>
            <w:r w:rsidRPr="002521E5">
              <w:rPr>
                <w:rFonts w:ascii="Arial" w:hAnsi="Arial" w:cs="Arial"/>
              </w:rPr>
              <w:softHyphen/>
              <w:t>ления</w:t>
            </w: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315D30">
            <w:pPr>
              <w:snapToGrid w:val="0"/>
              <w:spacing w:line="100" w:lineRule="atLeast"/>
              <w:jc w:val="both"/>
              <w:rPr>
                <w:rFonts w:ascii="Arial" w:hAnsi="Arial" w:cs="Arial"/>
              </w:rPr>
            </w:pPr>
            <w:r w:rsidRPr="002521E5">
              <w:rPr>
                <w:rFonts w:ascii="Arial" w:hAnsi="Arial" w:cs="Arial"/>
              </w:rPr>
              <w:t>ухода</w:t>
            </w: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290"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4252"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bl>
    <w:p w:rsidR="00633055" w:rsidRPr="002521E5" w:rsidRDefault="00315D30">
      <w:pPr>
        <w:spacing w:line="100" w:lineRule="atLeast"/>
        <w:jc w:val="both"/>
        <w:rPr>
          <w:rFonts w:ascii="Arial" w:hAnsi="Arial" w:cs="Arial"/>
        </w:rPr>
      </w:pPr>
      <w:r w:rsidRPr="002521E5">
        <w:rPr>
          <w:rFonts w:ascii="Arial" w:hAnsi="Arial" w:cs="Arial"/>
        </w:rPr>
        <w:t>12. Государственные награды, иные награды и знаки отличия</w:t>
      </w: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315D30">
      <w:pPr>
        <w:spacing w:line="100" w:lineRule="atLeast"/>
        <w:jc w:val="both"/>
        <w:rPr>
          <w:rFonts w:ascii="Arial" w:hAnsi="Arial" w:cs="Arial"/>
        </w:rPr>
      </w:pPr>
      <w:r w:rsidRPr="002521E5">
        <w:rPr>
          <w:rFonts w:ascii="Arial" w:hAnsi="Arial" w:cs="Arial"/>
        </w:rPr>
        <w:t>13. Ваши близкие родственники (отец, мать, братья, сестры и дети), а также муж (жена), в том числе бывшие.</w:t>
      </w:r>
    </w:p>
    <w:p w:rsidR="00633055" w:rsidRPr="002521E5" w:rsidRDefault="00315D30">
      <w:pPr>
        <w:spacing w:line="100" w:lineRule="atLeast"/>
        <w:ind w:firstLine="567"/>
        <w:jc w:val="both"/>
        <w:rPr>
          <w:rFonts w:ascii="Arial" w:hAnsi="Arial" w:cs="Arial"/>
        </w:rPr>
      </w:pPr>
      <w:r w:rsidRPr="002521E5">
        <w:rPr>
          <w:rFonts w:ascii="Arial" w:hAnsi="Arial" w:cs="Arial"/>
        </w:rPr>
        <w:t>Если родственники изменяли фамилию, имя, отчество, необходимо также указать их прежние фамилию, имя, отчество.</w:t>
      </w:r>
    </w:p>
    <w:tbl>
      <w:tblPr>
        <w:tblW w:w="0" w:type="auto"/>
        <w:tblInd w:w="-9" w:type="dxa"/>
        <w:tblLayout w:type="fixed"/>
        <w:tblCellMar>
          <w:left w:w="28" w:type="dxa"/>
          <w:right w:w="28" w:type="dxa"/>
        </w:tblCellMar>
        <w:tblLook w:val="0000"/>
      </w:tblPr>
      <w:tblGrid>
        <w:gridCol w:w="1729"/>
        <w:gridCol w:w="2694"/>
        <w:gridCol w:w="1717"/>
        <w:gridCol w:w="2047"/>
        <w:gridCol w:w="2065"/>
      </w:tblGrid>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vAlign w:val="center"/>
          </w:tcPr>
          <w:p w:rsidR="00633055" w:rsidRPr="002521E5" w:rsidRDefault="00315D30">
            <w:pPr>
              <w:snapToGrid w:val="0"/>
              <w:spacing w:line="100" w:lineRule="atLeast"/>
              <w:jc w:val="both"/>
              <w:rPr>
                <w:rFonts w:ascii="Arial" w:hAnsi="Arial" w:cs="Arial"/>
              </w:rPr>
            </w:pPr>
            <w:r w:rsidRPr="002521E5">
              <w:rPr>
                <w:rFonts w:ascii="Arial" w:hAnsi="Arial" w:cs="Arial"/>
              </w:rPr>
              <w:t>Степень родства</w:t>
            </w:r>
          </w:p>
        </w:tc>
        <w:tc>
          <w:tcPr>
            <w:tcW w:w="2694" w:type="dxa"/>
            <w:tcBorders>
              <w:top w:val="single" w:sz="1" w:space="0" w:color="000000"/>
              <w:left w:val="single" w:sz="1" w:space="0" w:color="000000"/>
              <w:bottom w:val="single" w:sz="1" w:space="0" w:color="000000"/>
            </w:tcBorders>
            <w:shd w:val="clear" w:color="auto" w:fill="auto"/>
            <w:vAlign w:val="center"/>
          </w:tcPr>
          <w:p w:rsidR="00633055" w:rsidRPr="002521E5" w:rsidRDefault="00315D30">
            <w:pPr>
              <w:snapToGrid w:val="0"/>
              <w:spacing w:line="100" w:lineRule="atLeast"/>
              <w:jc w:val="both"/>
              <w:rPr>
                <w:rFonts w:ascii="Arial" w:hAnsi="Arial" w:cs="Arial"/>
              </w:rPr>
            </w:pPr>
            <w:r w:rsidRPr="002521E5">
              <w:rPr>
                <w:rFonts w:ascii="Arial" w:hAnsi="Arial" w:cs="Arial"/>
              </w:rPr>
              <w:t>Фамилия, имя,</w:t>
            </w:r>
            <w:r w:rsidRPr="002521E5">
              <w:rPr>
                <w:rFonts w:ascii="Arial" w:hAnsi="Arial" w:cs="Arial"/>
              </w:rPr>
              <w:br/>
              <w:t>отчество</w:t>
            </w:r>
          </w:p>
        </w:tc>
        <w:tc>
          <w:tcPr>
            <w:tcW w:w="1717" w:type="dxa"/>
            <w:tcBorders>
              <w:top w:val="single" w:sz="1" w:space="0" w:color="000000"/>
              <w:left w:val="single" w:sz="1" w:space="0" w:color="000000"/>
              <w:bottom w:val="single" w:sz="1" w:space="0" w:color="000000"/>
            </w:tcBorders>
            <w:shd w:val="clear" w:color="auto" w:fill="auto"/>
            <w:vAlign w:val="center"/>
          </w:tcPr>
          <w:p w:rsidR="00633055" w:rsidRPr="002521E5" w:rsidRDefault="00315D30">
            <w:pPr>
              <w:snapToGrid w:val="0"/>
              <w:spacing w:line="100" w:lineRule="atLeast"/>
              <w:jc w:val="both"/>
              <w:rPr>
                <w:rFonts w:ascii="Arial" w:hAnsi="Arial" w:cs="Arial"/>
              </w:rPr>
            </w:pPr>
            <w:r w:rsidRPr="002521E5">
              <w:rPr>
                <w:rFonts w:ascii="Arial" w:hAnsi="Arial" w:cs="Arial"/>
              </w:rPr>
              <w:t>Год, число, месяц и место рождения</w:t>
            </w:r>
          </w:p>
        </w:tc>
        <w:tc>
          <w:tcPr>
            <w:tcW w:w="2047" w:type="dxa"/>
            <w:tcBorders>
              <w:top w:val="single" w:sz="1" w:space="0" w:color="000000"/>
              <w:left w:val="single" w:sz="1" w:space="0" w:color="000000"/>
              <w:bottom w:val="single" w:sz="1" w:space="0" w:color="000000"/>
            </w:tcBorders>
            <w:shd w:val="clear" w:color="auto" w:fill="auto"/>
            <w:vAlign w:val="center"/>
          </w:tcPr>
          <w:p w:rsidR="00633055" w:rsidRPr="002521E5" w:rsidRDefault="00315D30">
            <w:pPr>
              <w:snapToGrid w:val="0"/>
              <w:spacing w:line="100" w:lineRule="atLeast"/>
              <w:jc w:val="both"/>
              <w:rPr>
                <w:rFonts w:ascii="Arial" w:hAnsi="Arial" w:cs="Arial"/>
              </w:rPr>
            </w:pPr>
            <w:r w:rsidRPr="002521E5">
              <w:rPr>
                <w:rFonts w:ascii="Arial" w:hAnsi="Arial" w:cs="Arial"/>
              </w:rPr>
              <w:t>Место работы (наименование и адрес организации), должность</w:t>
            </w:r>
          </w:p>
        </w:tc>
        <w:tc>
          <w:tcPr>
            <w:tcW w:w="2065"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055" w:rsidRPr="002521E5" w:rsidRDefault="00315D30">
            <w:pPr>
              <w:snapToGrid w:val="0"/>
              <w:spacing w:line="100" w:lineRule="atLeast"/>
              <w:jc w:val="both"/>
              <w:rPr>
                <w:rFonts w:ascii="Arial" w:hAnsi="Arial" w:cs="Arial"/>
              </w:rPr>
            </w:pPr>
            <w:r w:rsidRPr="002521E5">
              <w:rPr>
                <w:rFonts w:ascii="Arial" w:hAnsi="Arial" w:cs="Arial"/>
              </w:rPr>
              <w:t>Домашний адрес (адрес регистрации, фактического проживания)</w:t>
            </w: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r w:rsidR="00633055" w:rsidRPr="002521E5">
        <w:trPr>
          <w:cantSplit/>
        </w:trPr>
        <w:tc>
          <w:tcPr>
            <w:tcW w:w="1729"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694"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171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47" w:type="dxa"/>
            <w:tcBorders>
              <w:top w:val="single" w:sz="1" w:space="0" w:color="000000"/>
              <w:left w:val="single" w:sz="1" w:space="0" w:color="000000"/>
              <w:bottom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c>
          <w:tcPr>
            <w:tcW w:w="2065" w:type="dxa"/>
            <w:tcBorders>
              <w:top w:val="single" w:sz="1" w:space="0" w:color="000000"/>
              <w:left w:val="single" w:sz="1" w:space="0" w:color="000000"/>
              <w:bottom w:val="single" w:sz="1" w:space="0" w:color="000000"/>
              <w:right w:val="single" w:sz="1" w:space="0" w:color="000000"/>
            </w:tcBorders>
            <w:shd w:val="clear" w:color="auto" w:fill="auto"/>
          </w:tcPr>
          <w:p w:rsidR="00633055" w:rsidRPr="002521E5" w:rsidRDefault="00633055">
            <w:pPr>
              <w:snapToGrid w:val="0"/>
              <w:spacing w:line="100" w:lineRule="atLeast"/>
              <w:jc w:val="both"/>
              <w:rPr>
                <w:rFonts w:ascii="Arial" w:hAnsi="Arial" w:cs="Arial"/>
              </w:rPr>
            </w:pPr>
          </w:p>
        </w:tc>
      </w:tr>
    </w:tbl>
    <w:p w:rsidR="00633055" w:rsidRPr="002521E5" w:rsidRDefault="00315D30">
      <w:pPr>
        <w:spacing w:line="100" w:lineRule="atLeast"/>
        <w:jc w:val="both"/>
        <w:rPr>
          <w:rFonts w:ascii="Arial" w:hAnsi="Arial" w:cs="Arial"/>
        </w:rPr>
      </w:pPr>
      <w:r w:rsidRPr="002521E5">
        <w:rPr>
          <w:rFonts w:ascii="Arial" w:hAnsi="Arial" w:cs="Arial"/>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33055" w:rsidRPr="002521E5" w:rsidRDefault="00315D30">
      <w:pPr>
        <w:pBdr>
          <w:top w:val="single" w:sz="1" w:space="1" w:color="000000"/>
        </w:pBdr>
        <w:spacing w:line="100" w:lineRule="atLeast"/>
        <w:ind w:left="5670"/>
        <w:jc w:val="both"/>
        <w:rPr>
          <w:rFonts w:ascii="Arial" w:hAnsi="Arial" w:cs="Arial"/>
        </w:rPr>
      </w:pPr>
      <w:r w:rsidRPr="002521E5">
        <w:rPr>
          <w:rFonts w:ascii="Arial" w:hAnsi="Arial" w:cs="Arial"/>
        </w:rPr>
        <w:t>(фамилия, имя, отчество,</w:t>
      </w:r>
    </w:p>
    <w:p w:rsidR="00633055" w:rsidRPr="002521E5" w:rsidRDefault="00633055">
      <w:pPr>
        <w:spacing w:line="100" w:lineRule="atLeast"/>
        <w:jc w:val="both"/>
        <w:rPr>
          <w:rFonts w:ascii="Arial" w:hAnsi="Arial" w:cs="Arial"/>
        </w:rPr>
      </w:pPr>
    </w:p>
    <w:p w:rsidR="00633055" w:rsidRPr="002521E5" w:rsidRDefault="00315D30">
      <w:pPr>
        <w:pBdr>
          <w:top w:val="single" w:sz="1" w:space="1" w:color="000000"/>
        </w:pBdr>
        <w:spacing w:line="100" w:lineRule="atLeast"/>
        <w:jc w:val="both"/>
        <w:rPr>
          <w:rFonts w:ascii="Arial" w:hAnsi="Arial" w:cs="Arial"/>
        </w:rPr>
      </w:pPr>
      <w:r w:rsidRPr="002521E5">
        <w:rPr>
          <w:rFonts w:ascii="Arial" w:hAnsi="Arial" w:cs="Arial"/>
        </w:rPr>
        <w:t>с какого времени они проживают за границей)</w:t>
      </w: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315D30">
      <w:pPr>
        <w:tabs>
          <w:tab w:val="left" w:pos="8505"/>
        </w:tabs>
        <w:spacing w:line="100" w:lineRule="atLeast"/>
        <w:jc w:val="both"/>
        <w:rPr>
          <w:rFonts w:ascii="Arial" w:hAnsi="Arial" w:cs="Arial"/>
        </w:rPr>
      </w:pPr>
      <w:r w:rsidRPr="002521E5">
        <w:rPr>
          <w:rFonts w:ascii="Arial" w:hAnsi="Arial" w:cs="Arial"/>
        </w:rPr>
        <w:t xml:space="preserve">15. Пребывание за границей (когда, где, с какой целью)  </w:t>
      </w:r>
    </w:p>
    <w:p w:rsidR="00633055" w:rsidRPr="002521E5" w:rsidRDefault="00633055">
      <w:pPr>
        <w:pBdr>
          <w:top w:val="single" w:sz="1" w:space="1" w:color="000000"/>
        </w:pBdr>
        <w:tabs>
          <w:tab w:val="left" w:pos="8505"/>
        </w:tabs>
        <w:spacing w:line="100" w:lineRule="atLeast"/>
        <w:ind w:left="5783"/>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315D30">
      <w:pPr>
        <w:tabs>
          <w:tab w:val="left" w:pos="8505"/>
        </w:tabs>
        <w:spacing w:line="100" w:lineRule="atLeast"/>
        <w:jc w:val="both"/>
        <w:rPr>
          <w:rFonts w:ascii="Arial" w:hAnsi="Arial" w:cs="Arial"/>
        </w:rPr>
      </w:pPr>
      <w:r w:rsidRPr="002521E5">
        <w:rPr>
          <w:rFonts w:ascii="Arial" w:hAnsi="Arial" w:cs="Arial"/>
        </w:rPr>
        <w:t xml:space="preserve">16. Отношение к воинской обязанности и воинское звание  </w:t>
      </w:r>
    </w:p>
    <w:p w:rsidR="00633055" w:rsidRPr="002521E5" w:rsidRDefault="00633055">
      <w:pPr>
        <w:pBdr>
          <w:top w:val="single" w:sz="1" w:space="1" w:color="000000"/>
        </w:pBdr>
        <w:tabs>
          <w:tab w:val="left" w:pos="8505"/>
        </w:tabs>
        <w:spacing w:line="100" w:lineRule="atLeast"/>
        <w:ind w:left="6124"/>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315D30">
      <w:pPr>
        <w:tabs>
          <w:tab w:val="left" w:pos="8505"/>
        </w:tabs>
        <w:spacing w:line="100" w:lineRule="atLeast"/>
        <w:jc w:val="both"/>
        <w:rPr>
          <w:rFonts w:ascii="Arial" w:hAnsi="Arial" w:cs="Arial"/>
        </w:rPr>
      </w:pPr>
      <w:r w:rsidRPr="002521E5">
        <w:rPr>
          <w:rFonts w:ascii="Arial" w:hAnsi="Arial" w:cs="Arial"/>
        </w:rPr>
        <w:t xml:space="preserve">17. Домашний адрес (адрес регистрации, фактического проживания), номер телефона (либо иной вид связи)  </w:t>
      </w:r>
    </w:p>
    <w:p w:rsidR="00633055" w:rsidRPr="002521E5" w:rsidRDefault="00633055">
      <w:pPr>
        <w:pBdr>
          <w:top w:val="single" w:sz="1" w:space="1" w:color="000000"/>
        </w:pBdr>
        <w:tabs>
          <w:tab w:val="left" w:pos="8505"/>
        </w:tabs>
        <w:spacing w:line="100" w:lineRule="atLeast"/>
        <w:ind w:left="1174"/>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315D30">
      <w:pPr>
        <w:tabs>
          <w:tab w:val="left" w:pos="8505"/>
        </w:tabs>
        <w:spacing w:line="100" w:lineRule="atLeast"/>
        <w:jc w:val="both"/>
        <w:rPr>
          <w:rFonts w:ascii="Arial" w:hAnsi="Arial" w:cs="Arial"/>
        </w:rPr>
      </w:pPr>
      <w:r w:rsidRPr="002521E5">
        <w:rPr>
          <w:rFonts w:ascii="Arial" w:hAnsi="Arial" w:cs="Arial"/>
        </w:rPr>
        <w:t xml:space="preserve">18. Паспорт или документ, его заменяющий  </w:t>
      </w:r>
    </w:p>
    <w:p w:rsidR="00633055" w:rsidRPr="002521E5" w:rsidRDefault="00315D30">
      <w:pPr>
        <w:pBdr>
          <w:top w:val="single" w:sz="1" w:space="1" w:color="000000"/>
        </w:pBdr>
        <w:tabs>
          <w:tab w:val="left" w:pos="8505"/>
        </w:tabs>
        <w:spacing w:line="100" w:lineRule="atLeast"/>
        <w:ind w:left="4640"/>
        <w:jc w:val="both"/>
        <w:rPr>
          <w:rFonts w:ascii="Arial" w:hAnsi="Arial" w:cs="Arial"/>
        </w:rPr>
      </w:pPr>
      <w:r w:rsidRPr="002521E5">
        <w:rPr>
          <w:rFonts w:ascii="Arial" w:hAnsi="Arial" w:cs="Arial"/>
        </w:rPr>
        <w:t>(серия, номер, кем и когда выдан)</w:t>
      </w: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315D30">
      <w:pPr>
        <w:tabs>
          <w:tab w:val="left" w:pos="8505"/>
        </w:tabs>
        <w:spacing w:line="100" w:lineRule="atLeast"/>
        <w:jc w:val="both"/>
        <w:rPr>
          <w:rFonts w:ascii="Arial" w:hAnsi="Arial" w:cs="Arial"/>
        </w:rPr>
      </w:pPr>
      <w:r w:rsidRPr="002521E5">
        <w:rPr>
          <w:rFonts w:ascii="Arial" w:hAnsi="Arial" w:cs="Arial"/>
        </w:rPr>
        <w:t xml:space="preserve">19. Наличие заграничного паспорта  </w:t>
      </w:r>
    </w:p>
    <w:p w:rsidR="00633055" w:rsidRPr="002521E5" w:rsidRDefault="00315D30">
      <w:pPr>
        <w:pBdr>
          <w:top w:val="single" w:sz="1" w:space="1" w:color="000000"/>
        </w:pBdr>
        <w:spacing w:line="100" w:lineRule="atLeast"/>
        <w:ind w:left="3771"/>
        <w:jc w:val="both"/>
        <w:rPr>
          <w:rFonts w:ascii="Arial" w:hAnsi="Arial" w:cs="Arial"/>
        </w:rPr>
      </w:pPr>
      <w:r w:rsidRPr="002521E5">
        <w:rPr>
          <w:rFonts w:ascii="Arial" w:hAnsi="Arial" w:cs="Arial"/>
        </w:rPr>
        <w:t>(серия, номер, кем и когда выдан)</w:t>
      </w: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315D30">
      <w:pPr>
        <w:spacing w:line="100" w:lineRule="atLeast"/>
        <w:jc w:val="both"/>
        <w:rPr>
          <w:rFonts w:ascii="Arial" w:hAnsi="Arial" w:cs="Arial"/>
        </w:rPr>
      </w:pPr>
      <w:r w:rsidRPr="002521E5">
        <w:rPr>
          <w:rFonts w:ascii="Arial" w:hAnsi="Arial" w:cs="Arial"/>
        </w:rPr>
        <w:lastRenderedPageBreak/>
        <w:t>20. Номер страхового свидетельства обязательного пенсионного страхования (если имеется)</w:t>
      </w:r>
      <w:r w:rsidRPr="002521E5">
        <w:rPr>
          <w:rFonts w:ascii="Arial" w:hAnsi="Arial" w:cs="Arial"/>
        </w:rPr>
        <w:br/>
      </w: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315D30">
      <w:pPr>
        <w:spacing w:line="100" w:lineRule="atLeast"/>
        <w:jc w:val="both"/>
        <w:rPr>
          <w:rFonts w:ascii="Arial" w:hAnsi="Arial" w:cs="Arial"/>
        </w:rPr>
      </w:pPr>
      <w:r w:rsidRPr="002521E5">
        <w:rPr>
          <w:rFonts w:ascii="Arial" w:hAnsi="Arial" w:cs="Arial"/>
        </w:rPr>
        <w:t xml:space="preserve">21. ИНН (если имеется)  </w:t>
      </w:r>
    </w:p>
    <w:p w:rsidR="00633055" w:rsidRPr="002521E5" w:rsidRDefault="00633055">
      <w:pPr>
        <w:pBdr>
          <w:top w:val="single" w:sz="1" w:space="1" w:color="000000"/>
        </w:pBdr>
        <w:spacing w:line="100" w:lineRule="atLeast"/>
        <w:ind w:left="2523"/>
        <w:jc w:val="both"/>
        <w:rPr>
          <w:rFonts w:ascii="Arial" w:hAnsi="Arial" w:cs="Arial"/>
          <w:sz w:val="2"/>
          <w:szCs w:val="2"/>
        </w:rPr>
      </w:pPr>
    </w:p>
    <w:p w:rsidR="00633055" w:rsidRPr="002521E5" w:rsidRDefault="00315D30">
      <w:pPr>
        <w:spacing w:line="100" w:lineRule="atLeast"/>
        <w:jc w:val="both"/>
        <w:rPr>
          <w:rFonts w:ascii="Arial" w:hAnsi="Arial" w:cs="Arial"/>
        </w:rPr>
      </w:pPr>
      <w:r w:rsidRPr="002521E5">
        <w:rPr>
          <w:rFonts w:ascii="Arial" w:hAnsi="Arial" w:cs="Arial"/>
        </w:rPr>
        <w:t xml:space="preserve">22. Дополнительные сведения (участие в выборных представительных органах, другая информация, которую желаете сообщить о себе)  </w:t>
      </w:r>
    </w:p>
    <w:p w:rsidR="00633055" w:rsidRPr="002521E5" w:rsidRDefault="00633055">
      <w:pPr>
        <w:pBdr>
          <w:top w:val="single" w:sz="1" w:space="1" w:color="000000"/>
        </w:pBdr>
        <w:spacing w:line="100" w:lineRule="atLeast"/>
        <w:ind w:left="5075"/>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633055">
      <w:pPr>
        <w:spacing w:line="100" w:lineRule="atLeast"/>
        <w:jc w:val="both"/>
        <w:rPr>
          <w:rFonts w:ascii="Arial" w:hAnsi="Arial" w:cs="Arial"/>
        </w:rPr>
      </w:pPr>
    </w:p>
    <w:p w:rsidR="00633055" w:rsidRPr="002521E5" w:rsidRDefault="00633055">
      <w:pPr>
        <w:pBdr>
          <w:top w:val="single" w:sz="1" w:space="1" w:color="000000"/>
        </w:pBdr>
        <w:spacing w:line="100" w:lineRule="atLeast"/>
        <w:jc w:val="both"/>
        <w:rPr>
          <w:rFonts w:ascii="Arial" w:hAnsi="Arial" w:cs="Arial"/>
          <w:sz w:val="2"/>
          <w:szCs w:val="2"/>
        </w:rPr>
      </w:pPr>
    </w:p>
    <w:p w:rsidR="00633055" w:rsidRPr="002521E5" w:rsidRDefault="00315D30">
      <w:pPr>
        <w:spacing w:line="100" w:lineRule="atLeast"/>
        <w:jc w:val="both"/>
        <w:rPr>
          <w:rFonts w:ascii="Arial" w:hAnsi="Arial" w:cs="Arial"/>
        </w:rPr>
      </w:pPr>
      <w:r w:rsidRPr="002521E5">
        <w:rPr>
          <w:rFonts w:ascii="Arial" w:hAnsi="Arial" w:cs="Arial"/>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избрании на должность Главы муниципального образования __________________ Тимского района.</w:t>
      </w:r>
    </w:p>
    <w:p w:rsidR="00633055" w:rsidRPr="002521E5" w:rsidRDefault="00315D30">
      <w:pPr>
        <w:spacing w:line="100" w:lineRule="atLeast"/>
        <w:ind w:firstLine="567"/>
        <w:jc w:val="both"/>
        <w:rPr>
          <w:rFonts w:ascii="Arial" w:hAnsi="Arial" w:cs="Arial"/>
        </w:rPr>
      </w:pPr>
      <w:r w:rsidRPr="002521E5">
        <w:rPr>
          <w:rFonts w:ascii="Arial" w:hAnsi="Arial" w:cs="Arial"/>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633055" w:rsidRPr="002521E5">
        <w:tc>
          <w:tcPr>
            <w:tcW w:w="170" w:type="dxa"/>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w:t>
            </w:r>
          </w:p>
        </w:tc>
        <w:tc>
          <w:tcPr>
            <w:tcW w:w="425" w:type="dxa"/>
            <w:tcBorders>
              <w:bottom w:val="single" w:sz="1"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284" w:type="dxa"/>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w:t>
            </w:r>
          </w:p>
        </w:tc>
        <w:tc>
          <w:tcPr>
            <w:tcW w:w="1984" w:type="dxa"/>
            <w:tcBorders>
              <w:bottom w:val="single" w:sz="1"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426" w:type="dxa"/>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20</w:t>
            </w:r>
          </w:p>
        </w:tc>
        <w:tc>
          <w:tcPr>
            <w:tcW w:w="317" w:type="dxa"/>
            <w:tcBorders>
              <w:bottom w:val="single" w:sz="1"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4313" w:type="dxa"/>
            <w:shd w:val="clear" w:color="auto" w:fill="auto"/>
            <w:vAlign w:val="bottom"/>
          </w:tcPr>
          <w:p w:rsidR="00633055" w:rsidRPr="002521E5" w:rsidRDefault="00315D30">
            <w:pPr>
              <w:tabs>
                <w:tab w:val="left" w:pos="3270"/>
              </w:tabs>
              <w:snapToGrid w:val="0"/>
              <w:spacing w:line="100" w:lineRule="atLeast"/>
              <w:jc w:val="both"/>
              <w:rPr>
                <w:rFonts w:ascii="Arial" w:hAnsi="Arial" w:cs="Arial"/>
              </w:rPr>
            </w:pPr>
            <w:r w:rsidRPr="002521E5">
              <w:rPr>
                <w:rFonts w:ascii="Arial" w:hAnsi="Arial" w:cs="Arial"/>
              </w:rPr>
              <w:t xml:space="preserve"> г.</w:t>
            </w:r>
            <w:r w:rsidRPr="002521E5">
              <w:rPr>
                <w:rFonts w:ascii="Arial" w:hAnsi="Arial" w:cs="Arial"/>
              </w:rPr>
              <w:tab/>
              <w:t>Подпись</w:t>
            </w:r>
          </w:p>
        </w:tc>
        <w:tc>
          <w:tcPr>
            <w:tcW w:w="2315" w:type="dxa"/>
            <w:tcBorders>
              <w:bottom w:val="single" w:sz="1"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bl>
    <w:p w:rsidR="00633055" w:rsidRPr="002521E5" w:rsidRDefault="00633055">
      <w:pPr>
        <w:spacing w:line="100" w:lineRule="atLeast"/>
        <w:jc w:val="both"/>
        <w:rPr>
          <w:rFonts w:ascii="Arial" w:hAnsi="Arial" w:cs="Arial"/>
        </w:rPr>
      </w:pPr>
    </w:p>
    <w:tbl>
      <w:tblPr>
        <w:tblW w:w="0" w:type="auto"/>
        <w:tblLayout w:type="fixed"/>
        <w:tblCellMar>
          <w:left w:w="28" w:type="dxa"/>
          <w:right w:w="28" w:type="dxa"/>
        </w:tblCellMar>
        <w:tblLook w:val="0000"/>
      </w:tblPr>
      <w:tblGrid>
        <w:gridCol w:w="2013"/>
        <w:gridCol w:w="8221"/>
      </w:tblGrid>
      <w:tr w:rsidR="00633055" w:rsidRPr="002521E5">
        <w:tc>
          <w:tcPr>
            <w:tcW w:w="2013" w:type="dxa"/>
            <w:shd w:val="clear" w:color="auto" w:fill="auto"/>
            <w:vAlign w:val="center"/>
          </w:tcPr>
          <w:p w:rsidR="00633055" w:rsidRPr="002521E5" w:rsidRDefault="00315D30">
            <w:pPr>
              <w:snapToGrid w:val="0"/>
              <w:spacing w:line="100" w:lineRule="atLeast"/>
              <w:jc w:val="both"/>
              <w:rPr>
                <w:rFonts w:ascii="Arial" w:hAnsi="Arial" w:cs="Arial"/>
              </w:rPr>
            </w:pPr>
            <w:r w:rsidRPr="002521E5">
              <w:rPr>
                <w:rFonts w:ascii="Arial" w:hAnsi="Arial" w:cs="Arial"/>
              </w:rPr>
              <w:t>М.П.</w:t>
            </w:r>
          </w:p>
        </w:tc>
        <w:tc>
          <w:tcPr>
            <w:tcW w:w="8221" w:type="dxa"/>
            <w:shd w:val="clear" w:color="auto" w:fill="auto"/>
          </w:tcPr>
          <w:p w:rsidR="00633055" w:rsidRPr="002521E5" w:rsidRDefault="00315D30">
            <w:pPr>
              <w:snapToGrid w:val="0"/>
              <w:spacing w:line="100" w:lineRule="atLeast"/>
              <w:jc w:val="both"/>
              <w:rPr>
                <w:rFonts w:ascii="Arial" w:hAnsi="Arial" w:cs="Arial"/>
              </w:rPr>
            </w:pPr>
            <w:r w:rsidRPr="002521E5">
              <w:rPr>
                <w:rFonts w:ascii="Arial" w:hAnsi="Arial" w:cs="Arial"/>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33055" w:rsidRPr="002521E5" w:rsidRDefault="00633055">
      <w:pPr>
        <w:spacing w:line="100" w:lineRule="atLeast"/>
        <w:jc w:val="both"/>
        <w:rPr>
          <w:rFonts w:ascii="Arial" w:hAnsi="Arial" w:cs="Arial"/>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633055" w:rsidRPr="002521E5">
        <w:trPr>
          <w:cantSplit/>
        </w:trPr>
        <w:tc>
          <w:tcPr>
            <w:tcW w:w="170" w:type="dxa"/>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w:t>
            </w:r>
          </w:p>
        </w:tc>
        <w:tc>
          <w:tcPr>
            <w:tcW w:w="425" w:type="dxa"/>
            <w:tcBorders>
              <w:bottom w:val="single" w:sz="1"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284" w:type="dxa"/>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w:t>
            </w:r>
          </w:p>
        </w:tc>
        <w:tc>
          <w:tcPr>
            <w:tcW w:w="1984" w:type="dxa"/>
            <w:tcBorders>
              <w:bottom w:val="single" w:sz="1"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426" w:type="dxa"/>
            <w:shd w:val="clear" w:color="auto" w:fill="auto"/>
            <w:vAlign w:val="bottom"/>
          </w:tcPr>
          <w:p w:rsidR="00633055" w:rsidRPr="002521E5" w:rsidRDefault="00315D30">
            <w:pPr>
              <w:snapToGrid w:val="0"/>
              <w:spacing w:line="100" w:lineRule="atLeast"/>
              <w:jc w:val="both"/>
              <w:rPr>
                <w:rFonts w:ascii="Arial" w:hAnsi="Arial" w:cs="Arial"/>
              </w:rPr>
            </w:pPr>
            <w:r w:rsidRPr="002521E5">
              <w:rPr>
                <w:rFonts w:ascii="Arial" w:hAnsi="Arial" w:cs="Arial"/>
              </w:rPr>
              <w:t>20</w:t>
            </w:r>
          </w:p>
        </w:tc>
        <w:tc>
          <w:tcPr>
            <w:tcW w:w="317" w:type="dxa"/>
            <w:tcBorders>
              <w:bottom w:val="single" w:sz="1"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675" w:type="dxa"/>
            <w:shd w:val="clear" w:color="auto" w:fill="auto"/>
            <w:vAlign w:val="bottom"/>
          </w:tcPr>
          <w:p w:rsidR="00633055" w:rsidRPr="002521E5" w:rsidRDefault="00315D30">
            <w:pPr>
              <w:tabs>
                <w:tab w:val="left" w:pos="3270"/>
              </w:tabs>
              <w:snapToGrid w:val="0"/>
              <w:spacing w:line="100" w:lineRule="atLeast"/>
              <w:jc w:val="both"/>
              <w:rPr>
                <w:rFonts w:ascii="Arial" w:hAnsi="Arial" w:cs="Arial"/>
              </w:rPr>
            </w:pPr>
            <w:r w:rsidRPr="002521E5">
              <w:rPr>
                <w:rFonts w:ascii="Arial" w:hAnsi="Arial" w:cs="Arial"/>
              </w:rPr>
              <w:t xml:space="preserve"> г.</w:t>
            </w:r>
          </w:p>
        </w:tc>
        <w:tc>
          <w:tcPr>
            <w:tcW w:w="1843" w:type="dxa"/>
            <w:tcBorders>
              <w:bottom w:val="single" w:sz="1"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c>
          <w:tcPr>
            <w:tcW w:w="4110" w:type="dxa"/>
            <w:tcBorders>
              <w:bottom w:val="single" w:sz="1" w:space="0" w:color="000000"/>
            </w:tcBorders>
            <w:shd w:val="clear" w:color="auto" w:fill="auto"/>
            <w:vAlign w:val="bottom"/>
          </w:tcPr>
          <w:p w:rsidR="00633055" w:rsidRPr="002521E5" w:rsidRDefault="00633055">
            <w:pPr>
              <w:snapToGrid w:val="0"/>
              <w:spacing w:line="100" w:lineRule="atLeast"/>
              <w:jc w:val="both"/>
              <w:rPr>
                <w:rFonts w:ascii="Arial" w:hAnsi="Arial" w:cs="Arial"/>
              </w:rPr>
            </w:pPr>
          </w:p>
        </w:tc>
      </w:tr>
      <w:tr w:rsidR="00633055" w:rsidRPr="002521E5">
        <w:tc>
          <w:tcPr>
            <w:tcW w:w="170" w:type="dxa"/>
            <w:shd w:val="clear" w:color="auto" w:fill="auto"/>
          </w:tcPr>
          <w:p w:rsidR="00633055" w:rsidRPr="002521E5" w:rsidRDefault="00633055">
            <w:pPr>
              <w:snapToGrid w:val="0"/>
              <w:spacing w:line="100" w:lineRule="atLeast"/>
              <w:jc w:val="both"/>
              <w:rPr>
                <w:rFonts w:ascii="Arial" w:hAnsi="Arial" w:cs="Arial"/>
              </w:rPr>
            </w:pPr>
          </w:p>
        </w:tc>
        <w:tc>
          <w:tcPr>
            <w:tcW w:w="425" w:type="dxa"/>
            <w:shd w:val="clear" w:color="auto" w:fill="auto"/>
          </w:tcPr>
          <w:p w:rsidR="00633055" w:rsidRPr="002521E5" w:rsidRDefault="00633055">
            <w:pPr>
              <w:snapToGrid w:val="0"/>
              <w:spacing w:line="100" w:lineRule="atLeast"/>
              <w:jc w:val="both"/>
              <w:rPr>
                <w:rFonts w:ascii="Arial" w:hAnsi="Arial" w:cs="Arial"/>
              </w:rPr>
            </w:pPr>
          </w:p>
        </w:tc>
        <w:tc>
          <w:tcPr>
            <w:tcW w:w="284" w:type="dxa"/>
            <w:shd w:val="clear" w:color="auto" w:fill="auto"/>
          </w:tcPr>
          <w:p w:rsidR="00633055" w:rsidRPr="002521E5" w:rsidRDefault="00633055">
            <w:pPr>
              <w:snapToGrid w:val="0"/>
              <w:spacing w:line="100" w:lineRule="atLeast"/>
              <w:jc w:val="both"/>
              <w:rPr>
                <w:rFonts w:ascii="Arial" w:hAnsi="Arial" w:cs="Arial"/>
              </w:rPr>
            </w:pPr>
          </w:p>
        </w:tc>
        <w:tc>
          <w:tcPr>
            <w:tcW w:w="1984" w:type="dxa"/>
            <w:shd w:val="clear" w:color="auto" w:fill="auto"/>
          </w:tcPr>
          <w:p w:rsidR="00633055" w:rsidRPr="002521E5" w:rsidRDefault="00633055">
            <w:pPr>
              <w:snapToGrid w:val="0"/>
              <w:spacing w:line="100" w:lineRule="atLeast"/>
              <w:jc w:val="both"/>
              <w:rPr>
                <w:rFonts w:ascii="Arial" w:hAnsi="Arial" w:cs="Arial"/>
              </w:rPr>
            </w:pPr>
          </w:p>
        </w:tc>
        <w:tc>
          <w:tcPr>
            <w:tcW w:w="426" w:type="dxa"/>
            <w:shd w:val="clear" w:color="auto" w:fill="auto"/>
          </w:tcPr>
          <w:p w:rsidR="00633055" w:rsidRPr="002521E5" w:rsidRDefault="00633055">
            <w:pPr>
              <w:snapToGrid w:val="0"/>
              <w:spacing w:line="100" w:lineRule="atLeast"/>
              <w:jc w:val="both"/>
              <w:rPr>
                <w:rFonts w:ascii="Arial" w:hAnsi="Arial" w:cs="Arial"/>
              </w:rPr>
            </w:pPr>
          </w:p>
        </w:tc>
        <w:tc>
          <w:tcPr>
            <w:tcW w:w="317" w:type="dxa"/>
            <w:shd w:val="clear" w:color="auto" w:fill="auto"/>
          </w:tcPr>
          <w:p w:rsidR="00633055" w:rsidRPr="002521E5" w:rsidRDefault="00633055">
            <w:pPr>
              <w:snapToGrid w:val="0"/>
              <w:spacing w:line="100" w:lineRule="atLeast"/>
              <w:jc w:val="both"/>
              <w:rPr>
                <w:rFonts w:ascii="Arial" w:hAnsi="Arial" w:cs="Arial"/>
              </w:rPr>
            </w:pPr>
          </w:p>
        </w:tc>
        <w:tc>
          <w:tcPr>
            <w:tcW w:w="675" w:type="dxa"/>
            <w:shd w:val="clear" w:color="auto" w:fill="auto"/>
          </w:tcPr>
          <w:p w:rsidR="00633055" w:rsidRPr="002521E5" w:rsidRDefault="00633055">
            <w:pPr>
              <w:tabs>
                <w:tab w:val="left" w:pos="3270"/>
              </w:tabs>
              <w:snapToGrid w:val="0"/>
              <w:spacing w:line="100" w:lineRule="atLeast"/>
              <w:jc w:val="both"/>
              <w:rPr>
                <w:rFonts w:ascii="Arial" w:hAnsi="Arial" w:cs="Arial"/>
              </w:rPr>
            </w:pPr>
          </w:p>
        </w:tc>
        <w:tc>
          <w:tcPr>
            <w:tcW w:w="5953" w:type="dxa"/>
            <w:gridSpan w:val="2"/>
            <w:shd w:val="clear" w:color="auto" w:fill="auto"/>
          </w:tcPr>
          <w:p w:rsidR="00633055" w:rsidRPr="002521E5" w:rsidRDefault="00315D30">
            <w:pPr>
              <w:snapToGrid w:val="0"/>
              <w:spacing w:line="100" w:lineRule="atLeast"/>
              <w:jc w:val="both"/>
              <w:rPr>
                <w:rFonts w:ascii="Arial" w:hAnsi="Arial" w:cs="Arial"/>
              </w:rPr>
            </w:pPr>
            <w:r w:rsidRPr="002521E5">
              <w:rPr>
                <w:rFonts w:ascii="Arial" w:hAnsi="Arial" w:cs="Arial"/>
              </w:rPr>
              <w:t>(подпись, фамилия секретаря конкурсной комиссии)</w:t>
            </w:r>
          </w:p>
        </w:tc>
      </w:tr>
    </w:tbl>
    <w:p w:rsidR="00633055" w:rsidRPr="002521E5" w:rsidRDefault="00633055">
      <w:pPr>
        <w:rPr>
          <w:rFonts w:ascii="Arial" w:hAnsi="Arial" w:cs="Arial"/>
        </w:rPr>
        <w:sectPr w:rsidR="00633055" w:rsidRPr="002521E5">
          <w:headerReference w:type="even" r:id="rId19"/>
          <w:headerReference w:type="default" r:id="rId20"/>
          <w:footerReference w:type="even" r:id="rId21"/>
          <w:footerReference w:type="default" r:id="rId22"/>
          <w:headerReference w:type="first" r:id="rId23"/>
          <w:footerReference w:type="first" r:id="rId24"/>
          <w:pgSz w:w="11906" w:h="16838"/>
          <w:pgMar w:top="1672" w:right="567" w:bottom="1105" w:left="1134" w:header="1403" w:footer="836" w:gutter="0"/>
          <w:cols w:space="720"/>
          <w:docGrid w:linePitch="360" w:charSpace="-4097"/>
        </w:sectPr>
      </w:pPr>
    </w:p>
    <w:p w:rsidR="00633055" w:rsidRPr="002521E5" w:rsidRDefault="00633055">
      <w:pPr>
        <w:rPr>
          <w:rFonts w:ascii="Arial" w:hAnsi="Arial" w:cs="Arial"/>
        </w:rPr>
        <w:sectPr w:rsidR="00633055" w:rsidRPr="002521E5" w:rsidSect="002521E5">
          <w:headerReference w:type="even" r:id="rId25"/>
          <w:headerReference w:type="default" r:id="rId26"/>
          <w:footerReference w:type="even" r:id="rId27"/>
          <w:footerReference w:type="default" r:id="rId28"/>
          <w:headerReference w:type="first" r:id="rId29"/>
          <w:footerReference w:type="first" r:id="rId30"/>
          <w:pgSz w:w="11906" w:h="16838"/>
          <w:pgMar w:top="1403" w:right="567" w:bottom="1045" w:left="1134" w:header="454" w:footer="283" w:gutter="0"/>
          <w:cols w:space="720"/>
          <w:docGrid w:linePitch="360" w:charSpace="-4097"/>
        </w:sectPr>
      </w:pPr>
    </w:p>
    <w:p w:rsidR="00633055" w:rsidRPr="002521E5" w:rsidRDefault="00315D30" w:rsidP="001F290A">
      <w:pPr>
        <w:tabs>
          <w:tab w:val="left" w:pos="3686"/>
        </w:tabs>
        <w:spacing w:line="204" w:lineRule="auto"/>
        <w:jc w:val="right"/>
        <w:rPr>
          <w:rFonts w:ascii="Arial" w:hAnsi="Arial" w:cs="Arial"/>
        </w:rPr>
      </w:pPr>
      <w:r w:rsidRPr="002521E5">
        <w:rPr>
          <w:rFonts w:ascii="Arial" w:hAnsi="Arial" w:cs="Arial"/>
        </w:rPr>
        <w:lastRenderedPageBreak/>
        <w:t>Приложение № 3</w:t>
      </w:r>
    </w:p>
    <w:p w:rsidR="00633055" w:rsidRPr="002521E5" w:rsidRDefault="00315D30" w:rsidP="001F290A">
      <w:pPr>
        <w:tabs>
          <w:tab w:val="left" w:pos="3686"/>
        </w:tabs>
        <w:spacing w:line="204" w:lineRule="auto"/>
        <w:ind w:left="4536"/>
        <w:jc w:val="right"/>
        <w:rPr>
          <w:rFonts w:ascii="Arial" w:hAnsi="Arial" w:cs="Arial"/>
        </w:rPr>
      </w:pPr>
      <w:r w:rsidRPr="002521E5">
        <w:rPr>
          <w:rFonts w:ascii="Arial" w:hAnsi="Arial" w:cs="Arial"/>
        </w:rPr>
        <w:t xml:space="preserve">к Порядку проведения конкурса по отбору кандидатур на должность </w:t>
      </w:r>
    </w:p>
    <w:p w:rsidR="00633055" w:rsidRPr="002521E5" w:rsidRDefault="00315D30" w:rsidP="001F290A">
      <w:pPr>
        <w:tabs>
          <w:tab w:val="left" w:pos="3686"/>
        </w:tabs>
        <w:spacing w:line="204" w:lineRule="auto"/>
        <w:ind w:left="4536"/>
        <w:jc w:val="right"/>
        <w:rPr>
          <w:rFonts w:ascii="Arial" w:hAnsi="Arial" w:cs="Arial"/>
        </w:rPr>
      </w:pPr>
      <w:r w:rsidRPr="002521E5">
        <w:rPr>
          <w:rFonts w:ascii="Arial" w:hAnsi="Arial" w:cs="Arial"/>
        </w:rPr>
        <w:t xml:space="preserve">Главы </w:t>
      </w:r>
      <w:r w:rsidR="001F290A" w:rsidRPr="002521E5">
        <w:rPr>
          <w:rFonts w:ascii="Arial" w:hAnsi="Arial" w:cs="Arial"/>
          <w:sz w:val="22"/>
          <w:szCs w:val="22"/>
        </w:rPr>
        <w:t>Погоженского</w:t>
      </w:r>
      <w:r w:rsidRPr="002521E5">
        <w:rPr>
          <w:rFonts w:ascii="Arial" w:hAnsi="Arial" w:cs="Arial"/>
        </w:rPr>
        <w:t xml:space="preserve"> сельсовета Тимского района</w:t>
      </w:r>
    </w:p>
    <w:p w:rsidR="00633055" w:rsidRPr="002521E5" w:rsidRDefault="00633055" w:rsidP="001F290A">
      <w:pPr>
        <w:spacing w:line="204" w:lineRule="auto"/>
        <w:jc w:val="right"/>
        <w:rPr>
          <w:rFonts w:ascii="Arial" w:hAnsi="Arial" w:cs="Arial"/>
          <w:bCs/>
        </w:rPr>
      </w:pPr>
    </w:p>
    <w:p w:rsidR="00633055" w:rsidRPr="002521E5" w:rsidRDefault="00315D30">
      <w:pPr>
        <w:spacing w:line="204" w:lineRule="auto"/>
        <w:jc w:val="center"/>
        <w:rPr>
          <w:rFonts w:ascii="Arial" w:hAnsi="Arial" w:cs="Arial"/>
          <w:b/>
          <w:bCs/>
        </w:rPr>
      </w:pPr>
      <w:r w:rsidRPr="002521E5">
        <w:rPr>
          <w:rFonts w:ascii="Arial" w:hAnsi="Arial" w:cs="Arial"/>
          <w:b/>
          <w:bCs/>
        </w:rPr>
        <w:t>Согласие на обработку персональных данных</w:t>
      </w:r>
    </w:p>
    <w:p w:rsidR="00633055" w:rsidRPr="002521E5" w:rsidRDefault="00633055">
      <w:pPr>
        <w:spacing w:line="204" w:lineRule="auto"/>
        <w:jc w:val="both"/>
        <w:rPr>
          <w:rFonts w:ascii="Arial" w:hAnsi="Arial" w:cs="Arial"/>
        </w:rPr>
      </w:pPr>
    </w:p>
    <w:p w:rsidR="00633055" w:rsidRPr="002521E5" w:rsidRDefault="00315D30">
      <w:pPr>
        <w:spacing w:line="204" w:lineRule="auto"/>
        <w:jc w:val="both"/>
        <w:rPr>
          <w:rFonts w:ascii="Arial" w:hAnsi="Arial" w:cs="Arial"/>
        </w:rPr>
      </w:pPr>
      <w:r w:rsidRPr="002521E5">
        <w:rPr>
          <w:rFonts w:ascii="Arial" w:hAnsi="Arial" w:cs="Arial"/>
        </w:rPr>
        <w:tab/>
        <w:t>Я, ____________________________________________________________</w:t>
      </w:r>
    </w:p>
    <w:p w:rsidR="00633055" w:rsidRPr="002521E5" w:rsidRDefault="00315D30">
      <w:pPr>
        <w:spacing w:line="204" w:lineRule="auto"/>
        <w:jc w:val="both"/>
        <w:rPr>
          <w:rFonts w:ascii="Arial" w:hAnsi="Arial" w:cs="Arial"/>
        </w:rPr>
      </w:pPr>
      <w:r w:rsidRPr="002521E5">
        <w:rPr>
          <w:rFonts w:ascii="Arial" w:hAnsi="Arial" w:cs="Arial"/>
        </w:rPr>
        <w:t>(фамилия, имя, отчество полностью)</w:t>
      </w:r>
    </w:p>
    <w:p w:rsidR="00633055" w:rsidRPr="002521E5" w:rsidRDefault="00315D30">
      <w:pPr>
        <w:spacing w:line="204" w:lineRule="auto"/>
        <w:jc w:val="both"/>
        <w:rPr>
          <w:rFonts w:ascii="Arial" w:hAnsi="Arial" w:cs="Arial"/>
        </w:rPr>
      </w:pPr>
      <w:r w:rsidRPr="002521E5">
        <w:rPr>
          <w:rFonts w:ascii="Arial" w:hAnsi="Arial" w:cs="Arial"/>
        </w:rPr>
        <w:t>проживающий (ая) по адресу: __________________________________________</w:t>
      </w:r>
    </w:p>
    <w:p w:rsidR="00633055" w:rsidRPr="002521E5" w:rsidRDefault="00315D30">
      <w:pPr>
        <w:spacing w:line="204" w:lineRule="auto"/>
        <w:jc w:val="both"/>
        <w:rPr>
          <w:rFonts w:ascii="Arial" w:hAnsi="Arial" w:cs="Arial"/>
        </w:rPr>
      </w:pPr>
      <w:r w:rsidRPr="002521E5">
        <w:rPr>
          <w:rFonts w:ascii="Arial" w:hAnsi="Arial" w:cs="Arial"/>
        </w:rPr>
        <w:t>____________________________________________________________________</w:t>
      </w:r>
    </w:p>
    <w:p w:rsidR="00633055" w:rsidRPr="002521E5" w:rsidRDefault="00315D30">
      <w:pPr>
        <w:spacing w:line="204" w:lineRule="auto"/>
        <w:jc w:val="both"/>
        <w:rPr>
          <w:rFonts w:ascii="Arial" w:hAnsi="Arial" w:cs="Arial"/>
        </w:rPr>
      </w:pPr>
      <w:r w:rsidRPr="002521E5">
        <w:rPr>
          <w:rFonts w:ascii="Arial" w:hAnsi="Arial" w:cs="Arial"/>
        </w:rPr>
        <w:t>паспорт серия ________ номер _________________________________________</w:t>
      </w:r>
    </w:p>
    <w:p w:rsidR="00633055" w:rsidRPr="002521E5" w:rsidRDefault="00315D30">
      <w:pPr>
        <w:spacing w:line="204" w:lineRule="auto"/>
        <w:jc w:val="both"/>
        <w:rPr>
          <w:rFonts w:ascii="Arial" w:hAnsi="Arial" w:cs="Arial"/>
        </w:rPr>
      </w:pPr>
      <w:r w:rsidRPr="002521E5">
        <w:rPr>
          <w:rFonts w:ascii="Arial" w:hAnsi="Arial" w:cs="Arial"/>
        </w:rPr>
        <w:t>кем и когда выдан ____________________________________________________</w:t>
      </w:r>
    </w:p>
    <w:p w:rsidR="00633055" w:rsidRPr="002521E5" w:rsidRDefault="00315D30">
      <w:pPr>
        <w:spacing w:line="204" w:lineRule="auto"/>
        <w:jc w:val="both"/>
        <w:rPr>
          <w:rFonts w:ascii="Arial" w:hAnsi="Arial" w:cs="Arial"/>
        </w:rPr>
      </w:pPr>
      <w:r w:rsidRPr="002521E5">
        <w:rPr>
          <w:rFonts w:ascii="Arial" w:hAnsi="Arial" w:cs="Arial"/>
        </w:rPr>
        <w:t>____________________________________________________________________</w:t>
      </w:r>
    </w:p>
    <w:p w:rsidR="00633055" w:rsidRPr="002521E5" w:rsidRDefault="00315D30">
      <w:pPr>
        <w:spacing w:line="204" w:lineRule="auto"/>
        <w:jc w:val="both"/>
        <w:rPr>
          <w:rFonts w:ascii="Arial" w:hAnsi="Arial" w:cs="Arial"/>
        </w:rPr>
      </w:pPr>
      <w:r w:rsidRPr="002521E5">
        <w:rPr>
          <w:rFonts w:ascii="Arial" w:hAnsi="Arial" w:cs="Arial"/>
        </w:rPr>
        <w:t>(или документ, его заменяющий)</w:t>
      </w:r>
    </w:p>
    <w:p w:rsidR="00633055" w:rsidRPr="002521E5" w:rsidRDefault="00315D30">
      <w:pPr>
        <w:spacing w:line="204" w:lineRule="auto"/>
        <w:jc w:val="both"/>
        <w:rPr>
          <w:rFonts w:ascii="Arial" w:hAnsi="Arial" w:cs="Arial"/>
        </w:rPr>
      </w:pPr>
      <w:r w:rsidRPr="002521E5">
        <w:rPr>
          <w:rFonts w:ascii="Arial" w:hAnsi="Arial" w:cs="Arial"/>
        </w:rPr>
        <w:t>в соответствии с Федеральным законом от 27 июля 2006 года № 152-ФЗ «О персональных данных» даю свое согласие на обработку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конкурсной комиссией по проведению конкурса по отбору кандидатур на должность Главы муниципальной образования «</w:t>
      </w:r>
      <w:r w:rsidR="001F290A" w:rsidRPr="002521E5">
        <w:rPr>
          <w:rFonts w:ascii="Arial" w:hAnsi="Arial" w:cs="Arial"/>
          <w:sz w:val="22"/>
          <w:szCs w:val="22"/>
        </w:rPr>
        <w:t>Погоженский</w:t>
      </w:r>
      <w:r w:rsidRPr="002521E5">
        <w:rPr>
          <w:rFonts w:ascii="Arial" w:hAnsi="Arial" w:cs="Arial"/>
          <w:sz w:val="22"/>
          <w:szCs w:val="22"/>
        </w:rPr>
        <w:t xml:space="preserve"> </w:t>
      </w:r>
      <w:r w:rsidRPr="002521E5">
        <w:rPr>
          <w:rFonts w:ascii="Arial" w:hAnsi="Arial" w:cs="Arial"/>
        </w:rPr>
        <w:t>сельсовет» Тимского района (далее - Оператор):</w:t>
      </w:r>
    </w:p>
    <w:p w:rsidR="00633055" w:rsidRPr="002521E5" w:rsidRDefault="00315D30">
      <w:pPr>
        <w:spacing w:line="204" w:lineRule="auto"/>
        <w:jc w:val="both"/>
        <w:rPr>
          <w:rFonts w:ascii="Arial" w:hAnsi="Arial" w:cs="Arial"/>
        </w:rPr>
      </w:pPr>
      <w:r w:rsidRPr="002521E5">
        <w:rPr>
          <w:rFonts w:ascii="Arial" w:hAnsi="Arial" w:cs="Arial"/>
        </w:rPr>
        <w:tab/>
        <w:t>- фамилия, имя, отчество; число, месяц, год и место рождения;</w:t>
      </w:r>
    </w:p>
    <w:p w:rsidR="00633055" w:rsidRPr="002521E5" w:rsidRDefault="00315D30">
      <w:pPr>
        <w:spacing w:line="204" w:lineRule="auto"/>
        <w:jc w:val="both"/>
        <w:rPr>
          <w:rFonts w:ascii="Arial" w:hAnsi="Arial" w:cs="Arial"/>
        </w:rPr>
      </w:pPr>
      <w:r w:rsidRPr="002521E5">
        <w:rPr>
          <w:rFonts w:ascii="Arial" w:hAnsi="Arial" w:cs="Arial"/>
        </w:rPr>
        <w:tab/>
        <w:t>- гражданство;</w:t>
      </w:r>
    </w:p>
    <w:p w:rsidR="00633055" w:rsidRPr="002521E5" w:rsidRDefault="00315D30">
      <w:pPr>
        <w:spacing w:line="204" w:lineRule="auto"/>
        <w:jc w:val="both"/>
        <w:rPr>
          <w:rFonts w:ascii="Arial" w:hAnsi="Arial" w:cs="Arial"/>
        </w:rPr>
      </w:pPr>
      <w:r w:rsidRPr="002521E5">
        <w:rPr>
          <w:rFonts w:ascii="Arial" w:hAnsi="Arial" w:cs="Arial"/>
        </w:rPr>
        <w:tab/>
        <w:t>- адрес;</w:t>
      </w:r>
    </w:p>
    <w:p w:rsidR="00633055" w:rsidRPr="002521E5" w:rsidRDefault="00315D30">
      <w:pPr>
        <w:spacing w:line="204" w:lineRule="auto"/>
        <w:jc w:val="both"/>
        <w:rPr>
          <w:rFonts w:ascii="Arial" w:hAnsi="Arial" w:cs="Arial"/>
        </w:rPr>
      </w:pPr>
      <w:r w:rsidRPr="002521E5">
        <w:rPr>
          <w:rFonts w:ascii="Arial" w:hAnsi="Arial" w:cs="Arial"/>
        </w:rPr>
        <w:tab/>
        <w:t>- контактная информация;</w:t>
      </w:r>
    </w:p>
    <w:p w:rsidR="00633055" w:rsidRPr="002521E5" w:rsidRDefault="00315D30">
      <w:pPr>
        <w:spacing w:line="204" w:lineRule="auto"/>
        <w:jc w:val="both"/>
        <w:rPr>
          <w:rFonts w:ascii="Arial" w:hAnsi="Arial" w:cs="Arial"/>
        </w:rPr>
      </w:pPr>
      <w:r w:rsidRPr="002521E5">
        <w:rPr>
          <w:rFonts w:ascii="Arial" w:hAnsi="Arial" w:cs="Arial"/>
        </w:rPr>
        <w:tab/>
        <w:t>- фотография;</w:t>
      </w:r>
    </w:p>
    <w:p w:rsidR="00633055" w:rsidRPr="002521E5" w:rsidRDefault="00315D30">
      <w:pPr>
        <w:spacing w:line="204" w:lineRule="auto"/>
        <w:jc w:val="both"/>
        <w:rPr>
          <w:rFonts w:ascii="Arial" w:hAnsi="Arial" w:cs="Arial"/>
        </w:rPr>
      </w:pPr>
      <w:r w:rsidRPr="002521E5">
        <w:rPr>
          <w:rFonts w:ascii="Arial" w:hAnsi="Arial" w:cs="Arial"/>
        </w:rPr>
        <w:tab/>
        <w:t>- семейное, социальное положение;</w:t>
      </w:r>
    </w:p>
    <w:p w:rsidR="00633055" w:rsidRPr="002521E5" w:rsidRDefault="00315D30">
      <w:pPr>
        <w:spacing w:line="204" w:lineRule="auto"/>
        <w:jc w:val="both"/>
        <w:rPr>
          <w:rFonts w:ascii="Arial" w:hAnsi="Arial" w:cs="Arial"/>
        </w:rPr>
      </w:pPr>
      <w:r w:rsidRPr="002521E5">
        <w:rPr>
          <w:rFonts w:ascii="Arial" w:hAnsi="Arial" w:cs="Arial"/>
        </w:rPr>
        <w:tab/>
        <w:t>- серия, номер основного документа, удостоверяющего личность, сведения о дате выдачи указанного документа и выдавшем его органе;</w:t>
      </w:r>
    </w:p>
    <w:p w:rsidR="00633055" w:rsidRPr="002521E5" w:rsidRDefault="00315D30">
      <w:pPr>
        <w:spacing w:line="204" w:lineRule="auto"/>
        <w:jc w:val="both"/>
        <w:rPr>
          <w:rFonts w:ascii="Arial" w:hAnsi="Arial" w:cs="Arial"/>
        </w:rPr>
      </w:pPr>
      <w:r w:rsidRPr="002521E5">
        <w:rPr>
          <w:rFonts w:ascii="Arial" w:hAnsi="Arial" w:cs="Arial"/>
        </w:rPr>
        <w:tab/>
        <w:t>- образование;</w:t>
      </w:r>
    </w:p>
    <w:p w:rsidR="00633055" w:rsidRPr="002521E5" w:rsidRDefault="00315D30">
      <w:pPr>
        <w:spacing w:line="204" w:lineRule="auto"/>
        <w:jc w:val="both"/>
        <w:rPr>
          <w:rFonts w:ascii="Arial" w:hAnsi="Arial" w:cs="Arial"/>
        </w:rPr>
      </w:pPr>
      <w:r w:rsidRPr="002521E5">
        <w:rPr>
          <w:rFonts w:ascii="Arial" w:hAnsi="Arial" w:cs="Arial"/>
        </w:rPr>
        <w:tab/>
        <w:t>- должность (профессия);</w:t>
      </w:r>
    </w:p>
    <w:p w:rsidR="00633055" w:rsidRPr="002521E5" w:rsidRDefault="00315D30">
      <w:pPr>
        <w:spacing w:line="204" w:lineRule="auto"/>
        <w:jc w:val="both"/>
        <w:rPr>
          <w:rFonts w:ascii="Arial" w:hAnsi="Arial" w:cs="Arial"/>
          <w:spacing w:val="-6"/>
          <w:kern w:val="1"/>
        </w:rPr>
      </w:pPr>
      <w:r w:rsidRPr="002521E5">
        <w:rPr>
          <w:rFonts w:ascii="Arial" w:hAnsi="Arial" w:cs="Arial"/>
          <w:spacing w:val="-6"/>
          <w:kern w:val="1"/>
        </w:rPr>
        <w:tab/>
        <w:t>- классный чин, воинское или</w:t>
      </w:r>
      <w:r w:rsidRPr="002521E5">
        <w:rPr>
          <w:rFonts w:ascii="Arial" w:hAnsi="Arial" w:cs="Arial"/>
          <w:b/>
          <w:spacing w:val="-6"/>
          <w:kern w:val="1"/>
        </w:rPr>
        <w:t xml:space="preserve"> </w:t>
      </w:r>
      <w:r w:rsidRPr="002521E5">
        <w:rPr>
          <w:rFonts w:ascii="Arial" w:hAnsi="Arial" w:cs="Arial"/>
          <w:spacing w:val="-6"/>
          <w:kern w:val="1"/>
        </w:rPr>
        <w:t>специальное звание, квалификационный разряд;</w:t>
      </w:r>
    </w:p>
    <w:p w:rsidR="00633055" w:rsidRPr="002521E5" w:rsidRDefault="00315D30">
      <w:pPr>
        <w:spacing w:line="204" w:lineRule="auto"/>
        <w:jc w:val="both"/>
        <w:rPr>
          <w:rFonts w:ascii="Arial" w:hAnsi="Arial" w:cs="Arial"/>
        </w:rPr>
      </w:pPr>
      <w:r w:rsidRPr="002521E5">
        <w:rPr>
          <w:rFonts w:ascii="Arial" w:hAnsi="Arial" w:cs="Arial"/>
        </w:rPr>
        <w:tab/>
        <w:t>- номер страхового свидетельства обязательного пенсионного страхования;</w:t>
      </w:r>
    </w:p>
    <w:p w:rsidR="00633055" w:rsidRPr="002521E5" w:rsidRDefault="00315D30">
      <w:pPr>
        <w:spacing w:line="204" w:lineRule="auto"/>
        <w:jc w:val="both"/>
        <w:rPr>
          <w:rFonts w:ascii="Arial" w:hAnsi="Arial" w:cs="Arial"/>
        </w:rPr>
      </w:pPr>
      <w:r w:rsidRPr="002521E5">
        <w:rPr>
          <w:rFonts w:ascii="Arial" w:hAnsi="Arial" w:cs="Arial"/>
        </w:rPr>
        <w:tab/>
        <w:t>- идентификационный номер налогоплательщика (ИНН);</w:t>
      </w:r>
    </w:p>
    <w:p w:rsidR="00633055" w:rsidRPr="002521E5" w:rsidRDefault="00315D30">
      <w:pPr>
        <w:spacing w:line="204" w:lineRule="auto"/>
        <w:jc w:val="both"/>
        <w:rPr>
          <w:rFonts w:ascii="Arial" w:hAnsi="Arial" w:cs="Arial"/>
        </w:rPr>
      </w:pPr>
      <w:r w:rsidRPr="002521E5">
        <w:rPr>
          <w:rFonts w:ascii="Arial" w:hAnsi="Arial" w:cs="Arial"/>
        </w:rPr>
        <w:tab/>
        <w:t>- информация о трудовой деятельности; сведения о наградах;</w:t>
      </w:r>
    </w:p>
    <w:p w:rsidR="00633055" w:rsidRPr="002521E5" w:rsidRDefault="00315D30">
      <w:pPr>
        <w:spacing w:line="204" w:lineRule="auto"/>
        <w:jc w:val="both"/>
        <w:rPr>
          <w:rFonts w:ascii="Arial" w:hAnsi="Arial" w:cs="Arial"/>
        </w:rPr>
      </w:pPr>
      <w:r w:rsidRPr="002521E5">
        <w:rPr>
          <w:rFonts w:ascii="Arial" w:hAnsi="Arial" w:cs="Arial"/>
        </w:rPr>
        <w:tab/>
        <w:t>- сведения о владении иностранными языками;</w:t>
      </w:r>
    </w:p>
    <w:p w:rsidR="00633055" w:rsidRPr="002521E5" w:rsidRDefault="00315D30">
      <w:pPr>
        <w:spacing w:line="204" w:lineRule="auto"/>
        <w:jc w:val="both"/>
        <w:rPr>
          <w:rFonts w:ascii="Arial" w:hAnsi="Arial" w:cs="Arial"/>
        </w:rPr>
      </w:pPr>
      <w:r w:rsidRPr="002521E5">
        <w:rPr>
          <w:rFonts w:ascii="Arial" w:hAnsi="Arial" w:cs="Arial"/>
        </w:rPr>
        <w:tab/>
        <w:t xml:space="preserve">- сведения о судимости; </w:t>
      </w:r>
    </w:p>
    <w:p w:rsidR="00633055" w:rsidRPr="002521E5" w:rsidRDefault="00315D30">
      <w:pPr>
        <w:spacing w:line="204" w:lineRule="auto"/>
        <w:jc w:val="both"/>
        <w:rPr>
          <w:rFonts w:ascii="Arial" w:hAnsi="Arial" w:cs="Arial"/>
        </w:rPr>
      </w:pPr>
      <w:r w:rsidRPr="002521E5">
        <w:rPr>
          <w:rFonts w:ascii="Arial" w:hAnsi="Arial" w:cs="Arial"/>
        </w:rPr>
        <w:tab/>
        <w:t>- сведения о близких родственниках;</w:t>
      </w:r>
    </w:p>
    <w:p w:rsidR="00633055" w:rsidRPr="002521E5" w:rsidRDefault="00315D30">
      <w:pPr>
        <w:spacing w:line="204" w:lineRule="auto"/>
        <w:jc w:val="both"/>
        <w:rPr>
          <w:rFonts w:ascii="Arial" w:hAnsi="Arial" w:cs="Arial"/>
        </w:rPr>
      </w:pPr>
      <w:r w:rsidRPr="002521E5">
        <w:rPr>
          <w:rFonts w:ascii="Arial" w:hAnsi="Arial" w:cs="Arial"/>
        </w:rPr>
        <w:tab/>
        <w:t>- отношение к воинской обязанности;</w:t>
      </w:r>
    </w:p>
    <w:p w:rsidR="00633055" w:rsidRPr="002521E5" w:rsidRDefault="00315D30">
      <w:pPr>
        <w:spacing w:line="204" w:lineRule="auto"/>
        <w:jc w:val="both"/>
        <w:rPr>
          <w:rFonts w:ascii="Arial" w:hAnsi="Arial" w:cs="Arial"/>
        </w:rPr>
      </w:pPr>
      <w:r w:rsidRPr="002521E5">
        <w:rPr>
          <w:rFonts w:ascii="Arial" w:hAnsi="Arial" w:cs="Arial"/>
        </w:rPr>
        <w:tab/>
        <w:t>- информация о допуске к государственной тайне;</w:t>
      </w:r>
    </w:p>
    <w:p w:rsidR="00633055" w:rsidRPr="002521E5" w:rsidRDefault="00315D30">
      <w:pPr>
        <w:spacing w:line="204" w:lineRule="auto"/>
        <w:jc w:val="both"/>
        <w:rPr>
          <w:rFonts w:ascii="Arial" w:hAnsi="Arial" w:cs="Arial"/>
        </w:rPr>
      </w:pPr>
      <w:r w:rsidRPr="002521E5">
        <w:rPr>
          <w:rFonts w:ascii="Arial" w:hAnsi="Arial" w:cs="Arial"/>
        </w:rPr>
        <w:tab/>
        <w:t>- участие в выборных органах;</w:t>
      </w:r>
    </w:p>
    <w:p w:rsidR="00633055" w:rsidRPr="002521E5" w:rsidRDefault="00315D30">
      <w:pPr>
        <w:spacing w:line="204" w:lineRule="auto"/>
        <w:jc w:val="both"/>
        <w:rPr>
          <w:rFonts w:ascii="Arial" w:hAnsi="Arial" w:cs="Arial"/>
        </w:rPr>
      </w:pPr>
      <w:r w:rsidRPr="002521E5">
        <w:rPr>
          <w:rFonts w:ascii="Arial" w:hAnsi="Arial" w:cs="Arial"/>
        </w:rPr>
        <w:tab/>
        <w:t xml:space="preserve">- наличие заграничного паспорта; серия, номер, сведения о дате  выдачи указанного документа и выдавшем его органе; </w:t>
      </w:r>
    </w:p>
    <w:p w:rsidR="00633055" w:rsidRPr="002521E5" w:rsidRDefault="00315D30">
      <w:pPr>
        <w:spacing w:line="204" w:lineRule="auto"/>
        <w:jc w:val="both"/>
        <w:rPr>
          <w:rFonts w:ascii="Arial" w:hAnsi="Arial" w:cs="Arial"/>
        </w:rPr>
      </w:pPr>
      <w:r w:rsidRPr="002521E5">
        <w:rPr>
          <w:rFonts w:ascii="Arial" w:hAnsi="Arial" w:cs="Arial"/>
        </w:rPr>
        <w:tab/>
        <w:t>- пребывание за границей;</w:t>
      </w:r>
    </w:p>
    <w:p w:rsidR="00633055" w:rsidRPr="002521E5" w:rsidRDefault="00315D30">
      <w:pPr>
        <w:spacing w:line="204" w:lineRule="auto"/>
        <w:jc w:val="both"/>
        <w:rPr>
          <w:rFonts w:ascii="Arial" w:hAnsi="Arial" w:cs="Arial"/>
        </w:rPr>
      </w:pPr>
      <w:r w:rsidRPr="002521E5">
        <w:rPr>
          <w:rFonts w:ascii="Arial" w:hAnsi="Arial" w:cs="Arial"/>
        </w:rPr>
        <w:tab/>
        <w:t>- сведения о профессиональных достижениях и личных заслугах,</w:t>
      </w:r>
    </w:p>
    <w:p w:rsidR="00633055" w:rsidRPr="002521E5" w:rsidRDefault="00315D30">
      <w:pPr>
        <w:spacing w:line="204" w:lineRule="auto"/>
        <w:jc w:val="both"/>
        <w:rPr>
          <w:rFonts w:ascii="Arial" w:hAnsi="Arial" w:cs="Arial"/>
        </w:rPr>
      </w:pPr>
      <w:r w:rsidRPr="002521E5">
        <w:rPr>
          <w:rFonts w:ascii="Arial" w:hAnsi="Arial" w:cs="Arial"/>
        </w:rPr>
        <w:tab/>
        <w:t>Я согласен</w:t>
      </w:r>
      <w:r w:rsidR="002521E5">
        <w:rPr>
          <w:rFonts w:ascii="Arial" w:hAnsi="Arial" w:cs="Arial"/>
        </w:rPr>
        <w:t xml:space="preserve"> </w:t>
      </w:r>
      <w:r w:rsidRPr="002521E5">
        <w:rPr>
          <w:rFonts w:ascii="Arial" w:hAnsi="Arial" w:cs="Arial"/>
        </w:rPr>
        <w:t>(на) на обработку моих персональных данных с использованием средств автоматизации и без использования таковых.</w:t>
      </w:r>
    </w:p>
    <w:p w:rsidR="00633055" w:rsidRPr="002521E5" w:rsidRDefault="00315D30">
      <w:pPr>
        <w:spacing w:line="204" w:lineRule="auto"/>
        <w:jc w:val="both"/>
        <w:rPr>
          <w:rFonts w:ascii="Arial" w:hAnsi="Arial" w:cs="Arial"/>
        </w:rPr>
      </w:pPr>
      <w:r w:rsidRPr="002521E5">
        <w:rPr>
          <w:rFonts w:ascii="Arial" w:hAnsi="Arial" w:cs="Arial"/>
        </w:rPr>
        <w:tab/>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 персональных данных», конфиденциальность персональных данных соблюдается в рамках исполнения Оператором законодатель</w:t>
      </w:r>
      <w:r w:rsidRPr="002521E5">
        <w:rPr>
          <w:rFonts w:ascii="Arial" w:hAnsi="Arial" w:cs="Arial"/>
        </w:rPr>
        <w:softHyphen/>
        <w:t>ства Российской Федерации.</w:t>
      </w:r>
    </w:p>
    <w:p w:rsidR="00633055" w:rsidRPr="002521E5" w:rsidRDefault="00315D30">
      <w:pPr>
        <w:spacing w:line="204" w:lineRule="auto"/>
        <w:jc w:val="both"/>
        <w:rPr>
          <w:rFonts w:ascii="Arial" w:hAnsi="Arial" w:cs="Arial"/>
        </w:rPr>
      </w:pPr>
      <w:r w:rsidRPr="002521E5">
        <w:rPr>
          <w:rFonts w:ascii="Arial" w:hAnsi="Arial" w:cs="Arial"/>
        </w:rPr>
        <w:tab/>
        <w:t>Согласие действует со дня его подписания до даты его отзыва в письменной форме.</w:t>
      </w:r>
    </w:p>
    <w:p w:rsidR="00633055" w:rsidRPr="002521E5" w:rsidRDefault="00315D30">
      <w:pPr>
        <w:spacing w:line="204" w:lineRule="auto"/>
        <w:jc w:val="both"/>
        <w:rPr>
          <w:rFonts w:ascii="Arial" w:hAnsi="Arial" w:cs="Arial"/>
        </w:rPr>
      </w:pPr>
      <w:r w:rsidRPr="002521E5">
        <w:rPr>
          <w:rFonts w:ascii="Arial" w:hAnsi="Arial" w:cs="Arial"/>
        </w:rPr>
        <w:lastRenderedPageBreak/>
        <w:t xml:space="preserve"> </w:t>
      </w:r>
      <w:r w:rsidRPr="002521E5">
        <w:rPr>
          <w:rFonts w:ascii="Arial" w:hAnsi="Arial" w:cs="Arial"/>
        </w:rPr>
        <w:tab/>
        <w:t>В случае неправомерного использования предоставленных данных согласие отзывается письменным заявлением субъекта персональных данных.</w:t>
      </w:r>
    </w:p>
    <w:p w:rsidR="00633055" w:rsidRPr="002521E5" w:rsidRDefault="00633055">
      <w:pPr>
        <w:spacing w:line="204" w:lineRule="auto"/>
        <w:jc w:val="both"/>
        <w:rPr>
          <w:rFonts w:ascii="Arial" w:hAnsi="Arial" w:cs="Arial"/>
        </w:rPr>
      </w:pPr>
    </w:p>
    <w:p w:rsidR="00633055" w:rsidRPr="002521E5" w:rsidRDefault="002521E5">
      <w:pPr>
        <w:spacing w:line="204" w:lineRule="auto"/>
        <w:jc w:val="both"/>
        <w:rPr>
          <w:rFonts w:ascii="Arial" w:hAnsi="Arial" w:cs="Arial"/>
        </w:rPr>
      </w:pPr>
      <w:r>
        <w:rPr>
          <w:rFonts w:ascii="Arial" w:hAnsi="Arial" w:cs="Arial"/>
        </w:rPr>
        <w:t>«____» __________</w:t>
      </w:r>
      <w:r w:rsidR="001F290A" w:rsidRPr="002521E5">
        <w:rPr>
          <w:rFonts w:ascii="Arial" w:hAnsi="Arial" w:cs="Arial"/>
        </w:rPr>
        <w:t xml:space="preserve">202    </w:t>
      </w:r>
      <w:r>
        <w:rPr>
          <w:rFonts w:ascii="Arial" w:hAnsi="Arial" w:cs="Arial"/>
        </w:rPr>
        <w:t xml:space="preserve">                                        </w:t>
      </w:r>
      <w:r w:rsidR="00315D30" w:rsidRPr="002521E5">
        <w:rPr>
          <w:rFonts w:ascii="Arial" w:hAnsi="Arial" w:cs="Arial"/>
        </w:rPr>
        <w:t>__________/_______________</w:t>
      </w:r>
    </w:p>
    <w:p w:rsidR="00633055" w:rsidRPr="002521E5" w:rsidRDefault="00315D30">
      <w:pPr>
        <w:spacing w:line="204" w:lineRule="auto"/>
        <w:jc w:val="both"/>
        <w:rPr>
          <w:rFonts w:ascii="Arial" w:hAnsi="Arial" w:cs="Arial"/>
          <w:sz w:val="20"/>
          <w:szCs w:val="20"/>
        </w:rPr>
      </w:pPr>
      <w:r w:rsidRPr="002521E5">
        <w:rPr>
          <w:rFonts w:ascii="Arial" w:hAnsi="Arial" w:cs="Arial"/>
          <w:sz w:val="20"/>
          <w:szCs w:val="20"/>
        </w:rPr>
        <w:t xml:space="preserve">                                                                                                  </w:t>
      </w:r>
      <w:r w:rsidR="002521E5">
        <w:rPr>
          <w:rFonts w:ascii="Arial" w:hAnsi="Arial" w:cs="Arial"/>
          <w:sz w:val="20"/>
          <w:szCs w:val="20"/>
        </w:rPr>
        <w:t xml:space="preserve">(подпись)    </w:t>
      </w:r>
      <w:r w:rsidRPr="002521E5">
        <w:rPr>
          <w:rFonts w:ascii="Arial" w:hAnsi="Arial" w:cs="Arial"/>
          <w:sz w:val="20"/>
          <w:szCs w:val="20"/>
        </w:rPr>
        <w:t>(расшифровка)</w:t>
      </w:r>
    </w:p>
    <w:p w:rsidR="00633055" w:rsidRPr="002521E5" w:rsidRDefault="00315D30">
      <w:pPr>
        <w:pageBreakBefore/>
        <w:autoSpaceDE w:val="0"/>
        <w:spacing w:line="100" w:lineRule="atLeast"/>
        <w:ind w:left="4536"/>
        <w:jc w:val="both"/>
        <w:rPr>
          <w:rFonts w:ascii="Arial" w:hAnsi="Arial" w:cs="Arial"/>
        </w:rPr>
      </w:pPr>
      <w:r w:rsidRPr="002521E5">
        <w:rPr>
          <w:rFonts w:ascii="Arial" w:hAnsi="Arial" w:cs="Arial"/>
        </w:rPr>
        <w:lastRenderedPageBreak/>
        <w:t>Приложение № 4</w:t>
      </w:r>
    </w:p>
    <w:p w:rsidR="00633055" w:rsidRPr="002521E5" w:rsidRDefault="00315D30">
      <w:pPr>
        <w:tabs>
          <w:tab w:val="left" w:pos="3686"/>
        </w:tabs>
        <w:spacing w:line="100" w:lineRule="atLeast"/>
        <w:ind w:left="4536"/>
        <w:jc w:val="both"/>
        <w:rPr>
          <w:rFonts w:ascii="Arial" w:hAnsi="Arial" w:cs="Arial"/>
        </w:rPr>
      </w:pPr>
      <w:r w:rsidRPr="002521E5">
        <w:rPr>
          <w:rFonts w:ascii="Arial" w:hAnsi="Arial" w:cs="Arial"/>
        </w:rPr>
        <w:t xml:space="preserve">к Порядку проведения конкурса по отбору кандидатур на должность </w:t>
      </w:r>
    </w:p>
    <w:p w:rsidR="00633055" w:rsidRPr="002521E5" w:rsidRDefault="00315D30">
      <w:pPr>
        <w:tabs>
          <w:tab w:val="left" w:pos="3686"/>
        </w:tabs>
        <w:spacing w:line="100" w:lineRule="atLeast"/>
        <w:ind w:left="4536"/>
        <w:jc w:val="both"/>
        <w:rPr>
          <w:rFonts w:ascii="Arial" w:hAnsi="Arial" w:cs="Arial"/>
        </w:rPr>
      </w:pPr>
      <w:r w:rsidRPr="002521E5">
        <w:rPr>
          <w:rFonts w:ascii="Arial" w:hAnsi="Arial" w:cs="Arial"/>
        </w:rPr>
        <w:t xml:space="preserve">Главы </w:t>
      </w:r>
      <w:r w:rsidR="001F290A" w:rsidRPr="002521E5">
        <w:rPr>
          <w:rFonts w:ascii="Arial" w:hAnsi="Arial" w:cs="Arial"/>
          <w:sz w:val="22"/>
          <w:szCs w:val="22"/>
        </w:rPr>
        <w:t>Погоженского</w:t>
      </w:r>
      <w:r w:rsidRPr="002521E5">
        <w:rPr>
          <w:rFonts w:ascii="Arial" w:hAnsi="Arial" w:cs="Arial"/>
        </w:rPr>
        <w:t xml:space="preserve"> сельсовета Тимского района</w:t>
      </w:r>
    </w:p>
    <w:p w:rsidR="00633055" w:rsidRPr="002521E5" w:rsidRDefault="00633055">
      <w:pPr>
        <w:autoSpaceDE w:val="0"/>
        <w:spacing w:line="100" w:lineRule="atLeast"/>
        <w:jc w:val="both"/>
        <w:rPr>
          <w:rFonts w:ascii="Arial" w:hAnsi="Arial" w:cs="Arial"/>
        </w:rPr>
      </w:pPr>
    </w:p>
    <w:p w:rsidR="00633055" w:rsidRPr="002521E5" w:rsidRDefault="00633055">
      <w:pPr>
        <w:autoSpaceDE w:val="0"/>
        <w:spacing w:line="100" w:lineRule="atLeast"/>
        <w:jc w:val="both"/>
        <w:rPr>
          <w:rFonts w:ascii="Arial" w:hAnsi="Arial" w:cs="Arial"/>
        </w:rPr>
      </w:pPr>
    </w:p>
    <w:p w:rsidR="00633055" w:rsidRPr="002521E5" w:rsidRDefault="00315D30">
      <w:pPr>
        <w:autoSpaceDE w:val="0"/>
        <w:spacing w:line="100" w:lineRule="atLeast"/>
        <w:jc w:val="center"/>
        <w:rPr>
          <w:rFonts w:ascii="Arial" w:hAnsi="Arial" w:cs="Arial"/>
          <w:b/>
        </w:rPr>
      </w:pPr>
      <w:r w:rsidRPr="002521E5">
        <w:rPr>
          <w:rFonts w:ascii="Arial" w:hAnsi="Arial" w:cs="Arial"/>
          <w:b/>
        </w:rPr>
        <w:t>БЮЛЛЕТЕНЬ</w:t>
      </w:r>
    </w:p>
    <w:p w:rsidR="00633055" w:rsidRPr="002521E5" w:rsidRDefault="00633055">
      <w:pPr>
        <w:autoSpaceDE w:val="0"/>
        <w:spacing w:line="100" w:lineRule="atLeast"/>
        <w:ind w:firstLine="540"/>
        <w:jc w:val="both"/>
        <w:rPr>
          <w:rFonts w:ascii="Arial" w:hAnsi="Arial" w:cs="Arial"/>
        </w:rPr>
      </w:pPr>
    </w:p>
    <w:tbl>
      <w:tblPr>
        <w:tblW w:w="0" w:type="auto"/>
        <w:tblInd w:w="40" w:type="dxa"/>
        <w:tblLayout w:type="fixed"/>
        <w:tblCellMar>
          <w:top w:w="75" w:type="dxa"/>
          <w:left w:w="40" w:type="dxa"/>
          <w:bottom w:w="75" w:type="dxa"/>
          <w:right w:w="40" w:type="dxa"/>
        </w:tblCellMar>
        <w:tblLook w:val="0000"/>
      </w:tblPr>
      <w:tblGrid>
        <w:gridCol w:w="565"/>
        <w:gridCol w:w="1845"/>
        <w:gridCol w:w="1984"/>
        <w:gridCol w:w="2523"/>
        <w:gridCol w:w="2760"/>
      </w:tblGrid>
      <w:tr w:rsidR="00633055" w:rsidRPr="002521E5">
        <w:trPr>
          <w:trHeight w:val="360"/>
        </w:trPr>
        <w:tc>
          <w:tcPr>
            <w:tcW w:w="565" w:type="dxa"/>
            <w:vMerge w:val="restart"/>
            <w:tcBorders>
              <w:top w:val="single" w:sz="8" w:space="0" w:color="000000"/>
              <w:left w:val="single" w:sz="8" w:space="0" w:color="000000"/>
              <w:bottom w:val="single" w:sz="8" w:space="0" w:color="000000"/>
            </w:tcBorders>
            <w:shd w:val="clear" w:color="auto" w:fill="auto"/>
          </w:tcPr>
          <w:p w:rsidR="00633055" w:rsidRPr="002521E5" w:rsidRDefault="00315D30">
            <w:pPr>
              <w:autoSpaceDE w:val="0"/>
              <w:snapToGrid w:val="0"/>
              <w:spacing w:line="100" w:lineRule="atLeast"/>
              <w:jc w:val="both"/>
              <w:rPr>
                <w:rFonts w:ascii="Arial" w:hAnsi="Arial" w:cs="Arial"/>
              </w:rPr>
            </w:pPr>
            <w:r w:rsidRPr="002521E5">
              <w:rPr>
                <w:rFonts w:ascii="Arial" w:hAnsi="Arial" w:cs="Arial"/>
              </w:rPr>
              <w:t>N</w:t>
            </w:r>
          </w:p>
          <w:p w:rsidR="00633055" w:rsidRPr="002521E5" w:rsidRDefault="00315D30">
            <w:pPr>
              <w:autoSpaceDE w:val="0"/>
              <w:spacing w:line="100" w:lineRule="atLeast"/>
              <w:jc w:val="both"/>
              <w:rPr>
                <w:rFonts w:ascii="Arial" w:hAnsi="Arial" w:cs="Arial"/>
              </w:rPr>
            </w:pPr>
            <w:r w:rsidRPr="002521E5">
              <w:rPr>
                <w:rFonts w:ascii="Arial" w:hAnsi="Arial" w:cs="Arial"/>
              </w:rPr>
              <w:t>п/п</w:t>
            </w:r>
          </w:p>
        </w:tc>
        <w:tc>
          <w:tcPr>
            <w:tcW w:w="1845" w:type="dxa"/>
            <w:vMerge w:val="restart"/>
            <w:tcBorders>
              <w:top w:val="single" w:sz="8" w:space="0" w:color="000000"/>
              <w:left w:val="single" w:sz="8" w:space="0" w:color="000000"/>
              <w:bottom w:val="single" w:sz="8" w:space="0" w:color="000000"/>
            </w:tcBorders>
            <w:shd w:val="clear" w:color="auto" w:fill="auto"/>
          </w:tcPr>
          <w:p w:rsidR="00633055" w:rsidRPr="002521E5" w:rsidRDefault="00315D30">
            <w:pPr>
              <w:autoSpaceDE w:val="0"/>
              <w:snapToGrid w:val="0"/>
              <w:spacing w:line="100" w:lineRule="atLeast"/>
              <w:jc w:val="both"/>
              <w:rPr>
                <w:rFonts w:ascii="Arial" w:hAnsi="Arial" w:cs="Arial"/>
              </w:rPr>
            </w:pPr>
            <w:r w:rsidRPr="002521E5">
              <w:rPr>
                <w:rFonts w:ascii="Arial" w:hAnsi="Arial" w:cs="Arial"/>
              </w:rPr>
              <w:t>Ф.И.О.</w:t>
            </w:r>
          </w:p>
          <w:p w:rsidR="00633055" w:rsidRPr="002521E5" w:rsidRDefault="00315D30">
            <w:pPr>
              <w:autoSpaceDE w:val="0"/>
              <w:spacing w:line="100" w:lineRule="atLeast"/>
              <w:jc w:val="both"/>
              <w:rPr>
                <w:rFonts w:ascii="Arial" w:hAnsi="Arial" w:cs="Arial"/>
              </w:rPr>
            </w:pPr>
            <w:r w:rsidRPr="002521E5">
              <w:rPr>
                <w:rFonts w:ascii="Arial" w:hAnsi="Arial" w:cs="Arial"/>
              </w:rPr>
              <w:t>кандидата</w:t>
            </w:r>
          </w:p>
        </w:tc>
        <w:tc>
          <w:tcPr>
            <w:tcW w:w="7267" w:type="dxa"/>
            <w:gridSpan w:val="3"/>
            <w:tcBorders>
              <w:top w:val="single" w:sz="8" w:space="0" w:color="000000"/>
              <w:left w:val="single" w:sz="8" w:space="0" w:color="000000"/>
              <w:bottom w:val="single" w:sz="8" w:space="0" w:color="000000"/>
              <w:right w:val="single" w:sz="8" w:space="0" w:color="000000"/>
            </w:tcBorders>
            <w:shd w:val="clear" w:color="auto" w:fill="auto"/>
          </w:tcPr>
          <w:p w:rsidR="00633055" w:rsidRPr="002521E5" w:rsidRDefault="00315D30">
            <w:pPr>
              <w:autoSpaceDE w:val="0"/>
              <w:snapToGrid w:val="0"/>
              <w:spacing w:line="100" w:lineRule="atLeast"/>
              <w:jc w:val="both"/>
              <w:rPr>
                <w:rFonts w:ascii="Arial" w:hAnsi="Arial" w:cs="Arial"/>
              </w:rPr>
            </w:pPr>
            <w:r w:rsidRPr="002521E5">
              <w:rPr>
                <w:rFonts w:ascii="Arial" w:hAnsi="Arial" w:cs="Arial"/>
              </w:rPr>
              <w:t>Количество баллов (от 0 до 10)</w:t>
            </w:r>
          </w:p>
        </w:tc>
      </w:tr>
      <w:tr w:rsidR="00633055" w:rsidRPr="002521E5">
        <w:trPr>
          <w:trHeight w:val="540"/>
        </w:trPr>
        <w:tc>
          <w:tcPr>
            <w:tcW w:w="565" w:type="dxa"/>
            <w:vMerge/>
            <w:tcBorders>
              <w:top w:val="single" w:sz="8" w:space="0" w:color="000000"/>
              <w:left w:val="single" w:sz="8" w:space="0" w:color="000000"/>
              <w:bottom w:val="single" w:sz="8" w:space="0" w:color="000000"/>
            </w:tcBorders>
            <w:shd w:val="clear" w:color="auto" w:fill="auto"/>
          </w:tcPr>
          <w:p w:rsidR="00633055" w:rsidRPr="002521E5" w:rsidRDefault="00633055">
            <w:pPr>
              <w:snapToGrid w:val="0"/>
              <w:spacing w:after="200" w:line="276" w:lineRule="auto"/>
              <w:jc w:val="both"/>
              <w:rPr>
                <w:rFonts w:ascii="Arial" w:hAnsi="Arial" w:cs="Arial"/>
              </w:rPr>
            </w:pPr>
          </w:p>
        </w:tc>
        <w:tc>
          <w:tcPr>
            <w:tcW w:w="1845" w:type="dxa"/>
            <w:vMerge/>
            <w:tcBorders>
              <w:top w:val="single" w:sz="8" w:space="0" w:color="000000"/>
              <w:left w:val="single" w:sz="8" w:space="0" w:color="000000"/>
              <w:bottom w:val="single" w:sz="8" w:space="0" w:color="000000"/>
            </w:tcBorders>
            <w:shd w:val="clear" w:color="auto" w:fill="auto"/>
          </w:tcPr>
          <w:p w:rsidR="00633055" w:rsidRPr="002521E5" w:rsidRDefault="00633055">
            <w:pPr>
              <w:snapToGrid w:val="0"/>
              <w:spacing w:after="200" w:line="276" w:lineRule="auto"/>
              <w:jc w:val="both"/>
              <w:rPr>
                <w:rFonts w:ascii="Arial" w:hAnsi="Arial" w:cs="Arial"/>
              </w:rPr>
            </w:pPr>
          </w:p>
        </w:tc>
        <w:tc>
          <w:tcPr>
            <w:tcW w:w="7267" w:type="dxa"/>
            <w:gridSpan w:val="3"/>
            <w:tcBorders>
              <w:left w:val="single" w:sz="8" w:space="0" w:color="000000"/>
              <w:bottom w:val="single" w:sz="8" w:space="0" w:color="000000"/>
              <w:right w:val="single" w:sz="8" w:space="0" w:color="000000"/>
            </w:tcBorders>
            <w:shd w:val="clear" w:color="auto" w:fill="auto"/>
          </w:tcPr>
          <w:p w:rsidR="00633055" w:rsidRPr="002521E5" w:rsidRDefault="00315D30">
            <w:pPr>
              <w:autoSpaceDE w:val="0"/>
              <w:snapToGrid w:val="0"/>
              <w:spacing w:line="100" w:lineRule="atLeast"/>
              <w:jc w:val="both"/>
              <w:rPr>
                <w:rFonts w:ascii="Arial" w:hAnsi="Arial" w:cs="Arial"/>
              </w:rPr>
            </w:pPr>
            <w:r w:rsidRPr="002521E5">
              <w:rPr>
                <w:rFonts w:ascii="Arial" w:hAnsi="Arial" w:cs="Arial"/>
              </w:rPr>
              <w:t xml:space="preserve">Выступление участника конкурса по видению  социально-экономического развития </w:t>
            </w:r>
            <w:r w:rsidR="00A76262" w:rsidRPr="002521E5">
              <w:rPr>
                <w:rFonts w:ascii="Arial" w:hAnsi="Arial" w:cs="Arial"/>
                <w:sz w:val="22"/>
                <w:szCs w:val="22"/>
              </w:rPr>
              <w:t>Погоженского</w:t>
            </w:r>
            <w:r w:rsidRPr="002521E5">
              <w:rPr>
                <w:rFonts w:ascii="Arial" w:hAnsi="Arial" w:cs="Arial"/>
              </w:rPr>
              <w:t xml:space="preserve"> сельсовета Тимского района</w:t>
            </w:r>
          </w:p>
        </w:tc>
      </w:tr>
      <w:tr w:rsidR="00633055" w:rsidRPr="002521E5">
        <w:trPr>
          <w:trHeight w:val="1217"/>
        </w:trPr>
        <w:tc>
          <w:tcPr>
            <w:tcW w:w="565" w:type="dxa"/>
            <w:vMerge/>
            <w:tcBorders>
              <w:top w:val="single" w:sz="8" w:space="0" w:color="000000"/>
              <w:left w:val="single" w:sz="8" w:space="0" w:color="000000"/>
              <w:bottom w:val="single" w:sz="8" w:space="0" w:color="000000"/>
            </w:tcBorders>
            <w:shd w:val="clear" w:color="auto" w:fill="auto"/>
          </w:tcPr>
          <w:p w:rsidR="00633055" w:rsidRPr="002521E5" w:rsidRDefault="00633055">
            <w:pPr>
              <w:snapToGrid w:val="0"/>
              <w:spacing w:after="200" w:line="276" w:lineRule="auto"/>
              <w:jc w:val="both"/>
              <w:rPr>
                <w:rFonts w:ascii="Arial" w:hAnsi="Arial" w:cs="Arial"/>
              </w:rPr>
            </w:pPr>
          </w:p>
        </w:tc>
        <w:tc>
          <w:tcPr>
            <w:tcW w:w="1845" w:type="dxa"/>
            <w:vMerge/>
            <w:tcBorders>
              <w:top w:val="single" w:sz="8" w:space="0" w:color="000000"/>
              <w:left w:val="single" w:sz="8" w:space="0" w:color="000000"/>
              <w:bottom w:val="single" w:sz="8" w:space="0" w:color="000000"/>
            </w:tcBorders>
            <w:shd w:val="clear" w:color="auto" w:fill="auto"/>
          </w:tcPr>
          <w:p w:rsidR="00633055" w:rsidRPr="002521E5" w:rsidRDefault="00633055">
            <w:pPr>
              <w:snapToGrid w:val="0"/>
              <w:spacing w:after="200" w:line="276" w:lineRule="auto"/>
              <w:jc w:val="both"/>
              <w:rPr>
                <w:rFonts w:ascii="Arial" w:hAnsi="Arial" w:cs="Arial"/>
              </w:rPr>
            </w:pPr>
          </w:p>
        </w:tc>
        <w:tc>
          <w:tcPr>
            <w:tcW w:w="1984" w:type="dxa"/>
            <w:tcBorders>
              <w:left w:val="single" w:sz="8" w:space="0" w:color="000000"/>
              <w:bottom w:val="single" w:sz="8" w:space="0" w:color="000000"/>
            </w:tcBorders>
            <w:shd w:val="clear" w:color="auto" w:fill="auto"/>
          </w:tcPr>
          <w:p w:rsidR="00633055" w:rsidRPr="002521E5" w:rsidRDefault="00315D30">
            <w:pPr>
              <w:autoSpaceDE w:val="0"/>
              <w:snapToGrid w:val="0"/>
              <w:spacing w:line="100" w:lineRule="atLeast"/>
              <w:jc w:val="both"/>
              <w:rPr>
                <w:rFonts w:ascii="Arial" w:hAnsi="Arial" w:cs="Arial"/>
              </w:rPr>
            </w:pPr>
            <w:r w:rsidRPr="002521E5">
              <w:rPr>
                <w:rFonts w:ascii="Arial" w:hAnsi="Arial" w:cs="Arial"/>
              </w:rPr>
              <w:t>оценка</w:t>
            </w:r>
          </w:p>
          <w:p w:rsidR="00633055" w:rsidRPr="002521E5" w:rsidRDefault="00315D30">
            <w:pPr>
              <w:autoSpaceDE w:val="0"/>
              <w:spacing w:line="100" w:lineRule="atLeast"/>
              <w:jc w:val="both"/>
              <w:rPr>
                <w:rFonts w:ascii="Arial" w:hAnsi="Arial" w:cs="Arial"/>
              </w:rPr>
            </w:pPr>
            <w:r w:rsidRPr="002521E5">
              <w:rPr>
                <w:rFonts w:ascii="Arial" w:hAnsi="Arial" w:cs="Arial"/>
              </w:rPr>
              <w:t>возможности</w:t>
            </w:r>
          </w:p>
          <w:p w:rsidR="00633055" w:rsidRPr="002521E5" w:rsidRDefault="00315D30">
            <w:pPr>
              <w:autoSpaceDE w:val="0"/>
              <w:spacing w:line="100" w:lineRule="atLeast"/>
              <w:jc w:val="both"/>
              <w:rPr>
                <w:rFonts w:ascii="Arial" w:hAnsi="Arial" w:cs="Arial"/>
              </w:rPr>
            </w:pPr>
            <w:r w:rsidRPr="002521E5">
              <w:rPr>
                <w:rFonts w:ascii="Arial" w:hAnsi="Arial" w:cs="Arial"/>
              </w:rPr>
              <w:t>реализации</w:t>
            </w:r>
          </w:p>
          <w:p w:rsidR="00633055" w:rsidRPr="002521E5" w:rsidRDefault="00315D30">
            <w:pPr>
              <w:autoSpaceDE w:val="0"/>
              <w:spacing w:line="100" w:lineRule="atLeast"/>
              <w:jc w:val="both"/>
              <w:rPr>
                <w:rFonts w:ascii="Arial" w:hAnsi="Arial" w:cs="Arial"/>
              </w:rPr>
            </w:pPr>
            <w:r w:rsidRPr="002521E5">
              <w:rPr>
                <w:rFonts w:ascii="Arial" w:hAnsi="Arial" w:cs="Arial"/>
              </w:rPr>
              <w:t>на практике</w:t>
            </w:r>
          </w:p>
        </w:tc>
        <w:tc>
          <w:tcPr>
            <w:tcW w:w="2523" w:type="dxa"/>
            <w:tcBorders>
              <w:left w:val="single" w:sz="8" w:space="0" w:color="000000"/>
              <w:bottom w:val="single" w:sz="8" w:space="0" w:color="000000"/>
            </w:tcBorders>
            <w:shd w:val="clear" w:color="auto" w:fill="auto"/>
          </w:tcPr>
          <w:p w:rsidR="00633055" w:rsidRPr="002521E5" w:rsidRDefault="00315D30">
            <w:pPr>
              <w:autoSpaceDE w:val="0"/>
              <w:snapToGrid w:val="0"/>
              <w:spacing w:line="100" w:lineRule="atLeast"/>
              <w:jc w:val="both"/>
              <w:rPr>
                <w:rFonts w:ascii="Arial" w:hAnsi="Arial" w:cs="Arial"/>
              </w:rPr>
            </w:pPr>
            <w:r w:rsidRPr="002521E5">
              <w:rPr>
                <w:rFonts w:ascii="Arial" w:hAnsi="Arial" w:cs="Arial"/>
              </w:rPr>
              <w:t>оценка логичности построения и доступности для понимания населением</w:t>
            </w:r>
          </w:p>
        </w:tc>
        <w:tc>
          <w:tcPr>
            <w:tcW w:w="2760" w:type="dxa"/>
            <w:tcBorders>
              <w:left w:val="single" w:sz="8" w:space="0" w:color="000000"/>
              <w:bottom w:val="single" w:sz="8" w:space="0" w:color="000000"/>
              <w:right w:val="single" w:sz="8" w:space="0" w:color="000000"/>
            </w:tcBorders>
            <w:shd w:val="clear" w:color="auto" w:fill="auto"/>
          </w:tcPr>
          <w:p w:rsidR="00633055" w:rsidRPr="002521E5" w:rsidRDefault="00315D30">
            <w:pPr>
              <w:autoSpaceDE w:val="0"/>
              <w:snapToGrid w:val="0"/>
              <w:spacing w:line="100" w:lineRule="atLeast"/>
              <w:jc w:val="both"/>
              <w:rPr>
                <w:rFonts w:ascii="Arial" w:hAnsi="Arial" w:cs="Arial"/>
              </w:rPr>
            </w:pPr>
            <w:r w:rsidRPr="002521E5">
              <w:rPr>
                <w:rFonts w:ascii="Arial" w:hAnsi="Arial" w:cs="Arial"/>
              </w:rPr>
              <w:t>оценка соответствия</w:t>
            </w:r>
          </w:p>
          <w:p w:rsidR="00633055" w:rsidRPr="002521E5" w:rsidRDefault="00315D30">
            <w:pPr>
              <w:autoSpaceDE w:val="0"/>
              <w:spacing w:line="100" w:lineRule="atLeast"/>
              <w:jc w:val="both"/>
              <w:rPr>
                <w:rFonts w:ascii="Arial" w:hAnsi="Arial" w:cs="Arial"/>
              </w:rPr>
            </w:pPr>
            <w:r w:rsidRPr="002521E5">
              <w:rPr>
                <w:rFonts w:ascii="Arial" w:hAnsi="Arial" w:cs="Arial"/>
              </w:rPr>
              <w:t>действующему законодательству</w:t>
            </w:r>
          </w:p>
        </w:tc>
      </w:tr>
      <w:tr w:rsidR="00633055" w:rsidRPr="002521E5">
        <w:tc>
          <w:tcPr>
            <w:tcW w:w="565" w:type="dxa"/>
            <w:tcBorders>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845" w:type="dxa"/>
            <w:tcBorders>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984" w:type="dxa"/>
            <w:tcBorders>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523" w:type="dxa"/>
            <w:tcBorders>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760" w:type="dxa"/>
            <w:tcBorders>
              <w:left w:val="single" w:sz="8" w:space="0" w:color="000000"/>
              <w:bottom w:val="single" w:sz="8" w:space="0" w:color="000000"/>
              <w:right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r>
      <w:tr w:rsidR="00633055" w:rsidRPr="002521E5">
        <w:tc>
          <w:tcPr>
            <w:tcW w:w="565" w:type="dxa"/>
            <w:tcBorders>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845" w:type="dxa"/>
            <w:tcBorders>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984" w:type="dxa"/>
            <w:tcBorders>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523" w:type="dxa"/>
            <w:tcBorders>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760" w:type="dxa"/>
            <w:tcBorders>
              <w:left w:val="single" w:sz="8" w:space="0" w:color="000000"/>
              <w:bottom w:val="single" w:sz="8" w:space="0" w:color="000000"/>
              <w:right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r>
      <w:tr w:rsidR="00633055" w:rsidRPr="002521E5">
        <w:tc>
          <w:tcPr>
            <w:tcW w:w="565"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845"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984"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523"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r>
      <w:tr w:rsidR="00633055" w:rsidRPr="002521E5">
        <w:tc>
          <w:tcPr>
            <w:tcW w:w="565"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845"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984"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523"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r>
      <w:tr w:rsidR="00633055" w:rsidRPr="002521E5">
        <w:tc>
          <w:tcPr>
            <w:tcW w:w="565"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845"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984"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523"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r>
      <w:tr w:rsidR="00633055" w:rsidRPr="002521E5">
        <w:tc>
          <w:tcPr>
            <w:tcW w:w="565"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845"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1984"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523" w:type="dxa"/>
            <w:tcBorders>
              <w:top w:val="single" w:sz="8" w:space="0" w:color="000000"/>
              <w:left w:val="single" w:sz="8" w:space="0" w:color="000000"/>
              <w:bottom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633055" w:rsidRPr="002521E5" w:rsidRDefault="00633055">
            <w:pPr>
              <w:autoSpaceDE w:val="0"/>
              <w:snapToGrid w:val="0"/>
              <w:spacing w:line="100" w:lineRule="atLeast"/>
              <w:jc w:val="both"/>
              <w:rPr>
                <w:rFonts w:ascii="Arial" w:hAnsi="Arial" w:cs="Arial"/>
              </w:rPr>
            </w:pPr>
          </w:p>
        </w:tc>
      </w:tr>
    </w:tbl>
    <w:p w:rsidR="00633055" w:rsidRDefault="00633055">
      <w:pPr>
        <w:autoSpaceDE w:val="0"/>
        <w:ind w:firstLine="540"/>
        <w:jc w:val="both"/>
        <w:rPr>
          <w:rFonts w:ascii="Arial" w:hAnsi="Arial" w:cs="Arial"/>
        </w:rPr>
      </w:pPr>
    </w:p>
    <w:p w:rsidR="004D2E89" w:rsidRPr="002521E5" w:rsidRDefault="004D2E89">
      <w:pPr>
        <w:autoSpaceDE w:val="0"/>
        <w:ind w:firstLine="540"/>
        <w:jc w:val="both"/>
        <w:rPr>
          <w:rFonts w:ascii="Arial" w:hAnsi="Arial" w:cs="Arial"/>
        </w:rPr>
      </w:pPr>
    </w:p>
    <w:p w:rsidR="00633055" w:rsidRPr="002521E5" w:rsidRDefault="004D2E89" w:rsidP="00FF4D84">
      <w:pPr>
        <w:tabs>
          <w:tab w:val="left" w:pos="7110"/>
        </w:tabs>
        <w:autoSpaceDE w:val="0"/>
        <w:spacing w:line="100" w:lineRule="atLeast"/>
        <w:jc w:val="both"/>
        <w:rPr>
          <w:rFonts w:ascii="Arial" w:hAnsi="Arial" w:cs="Arial"/>
          <w:sz w:val="28"/>
          <w:szCs w:val="28"/>
        </w:rPr>
      </w:pPr>
      <w:r>
        <w:rPr>
          <w:rFonts w:ascii="Arial" w:hAnsi="Arial" w:cs="Arial"/>
          <w:sz w:val="28"/>
          <w:szCs w:val="28"/>
        </w:rPr>
        <w:t>______________</w:t>
      </w:r>
      <w:r w:rsidR="00315D30" w:rsidRPr="002521E5">
        <w:rPr>
          <w:rFonts w:ascii="Arial" w:hAnsi="Arial" w:cs="Arial"/>
          <w:sz w:val="28"/>
          <w:szCs w:val="28"/>
        </w:rPr>
        <w:t>_________________</w:t>
      </w:r>
      <w:r w:rsidR="00FF4D84">
        <w:rPr>
          <w:rFonts w:ascii="Arial" w:hAnsi="Arial" w:cs="Arial"/>
          <w:sz w:val="28"/>
          <w:szCs w:val="28"/>
        </w:rPr>
        <w:tab/>
        <w:t>______________</w:t>
      </w:r>
    </w:p>
    <w:p w:rsidR="00633055" w:rsidRPr="002521E5" w:rsidRDefault="00315D30" w:rsidP="00FF4D84">
      <w:pPr>
        <w:pStyle w:val="ad"/>
      </w:pPr>
      <w:r w:rsidRPr="002521E5">
        <w:rPr>
          <w:sz w:val="28"/>
          <w:szCs w:val="28"/>
        </w:rPr>
        <w:t xml:space="preserve">     </w:t>
      </w:r>
      <w:r w:rsidR="004D2E89">
        <w:rPr>
          <w:sz w:val="28"/>
          <w:szCs w:val="28"/>
        </w:rPr>
        <w:t xml:space="preserve">           </w:t>
      </w:r>
      <w:r w:rsidR="00FF4D84">
        <w:t xml:space="preserve">(ФИО члена </w:t>
      </w:r>
      <w:r w:rsidRPr="002521E5">
        <w:t xml:space="preserve">комиссии)                                                       </w:t>
      </w:r>
      <w:r w:rsidR="004D2E89">
        <w:t xml:space="preserve">                 </w:t>
      </w:r>
      <w:r w:rsidR="00FF4D84" w:rsidRPr="002521E5">
        <w:t>(подпись)</w:t>
      </w:r>
      <w:r w:rsidRPr="002521E5">
        <w:t xml:space="preserve">                         </w:t>
      </w:r>
      <w:r w:rsidR="00FF4D84">
        <w:t xml:space="preserve">                              </w:t>
      </w:r>
    </w:p>
    <w:p w:rsidR="00633055" w:rsidRPr="002521E5" w:rsidRDefault="00633055" w:rsidP="00FF4D84">
      <w:pPr>
        <w:pStyle w:val="ad"/>
        <w:rPr>
          <w:sz w:val="28"/>
          <w:szCs w:val="28"/>
        </w:rPr>
      </w:pPr>
    </w:p>
    <w:p w:rsidR="00633055" w:rsidRPr="002521E5" w:rsidRDefault="00633055">
      <w:pPr>
        <w:autoSpaceDE w:val="0"/>
        <w:spacing w:line="100" w:lineRule="atLeast"/>
        <w:jc w:val="both"/>
        <w:rPr>
          <w:rFonts w:ascii="Arial" w:hAnsi="Arial" w:cs="Arial"/>
          <w:sz w:val="28"/>
          <w:szCs w:val="28"/>
        </w:rPr>
      </w:pPr>
    </w:p>
    <w:p w:rsidR="00633055" w:rsidRPr="002521E5" w:rsidRDefault="00633055">
      <w:pPr>
        <w:autoSpaceDE w:val="0"/>
        <w:spacing w:line="100" w:lineRule="atLeast"/>
        <w:jc w:val="both"/>
        <w:rPr>
          <w:rFonts w:ascii="Arial" w:hAnsi="Arial" w:cs="Arial"/>
          <w:sz w:val="28"/>
          <w:szCs w:val="28"/>
        </w:rPr>
      </w:pPr>
    </w:p>
    <w:p w:rsidR="00633055" w:rsidRPr="002521E5" w:rsidRDefault="00633055">
      <w:pPr>
        <w:spacing w:line="100" w:lineRule="atLeast"/>
        <w:jc w:val="both"/>
        <w:rPr>
          <w:rFonts w:ascii="Arial" w:hAnsi="Arial" w:cs="Arial"/>
          <w:sz w:val="28"/>
          <w:szCs w:val="28"/>
        </w:rPr>
      </w:pPr>
    </w:p>
    <w:p w:rsidR="00633055" w:rsidRPr="002521E5" w:rsidRDefault="00633055">
      <w:pPr>
        <w:spacing w:line="100" w:lineRule="atLeast"/>
        <w:jc w:val="both"/>
        <w:rPr>
          <w:rFonts w:ascii="Arial" w:hAnsi="Arial" w:cs="Arial"/>
          <w:sz w:val="28"/>
          <w:szCs w:val="28"/>
        </w:rPr>
      </w:pPr>
    </w:p>
    <w:p w:rsidR="00633055" w:rsidRPr="002521E5" w:rsidRDefault="00633055">
      <w:pPr>
        <w:spacing w:line="100" w:lineRule="atLeast"/>
        <w:jc w:val="both"/>
        <w:rPr>
          <w:rFonts w:ascii="Arial" w:hAnsi="Arial" w:cs="Arial"/>
          <w:sz w:val="28"/>
          <w:szCs w:val="28"/>
        </w:rPr>
      </w:pPr>
    </w:p>
    <w:p w:rsidR="00315D30" w:rsidRPr="002521E5" w:rsidRDefault="00315D30">
      <w:pPr>
        <w:autoSpaceDE w:val="0"/>
        <w:spacing w:line="100" w:lineRule="atLeast"/>
        <w:ind w:firstLine="540"/>
        <w:jc w:val="both"/>
        <w:rPr>
          <w:rFonts w:ascii="Arial" w:hAnsi="Arial" w:cs="Arial"/>
        </w:rPr>
      </w:pPr>
    </w:p>
    <w:sectPr w:rsidR="00315D30" w:rsidRPr="002521E5" w:rsidSect="00633055">
      <w:headerReference w:type="even" r:id="rId31"/>
      <w:headerReference w:type="default" r:id="rId32"/>
      <w:footerReference w:type="even" r:id="rId33"/>
      <w:footerReference w:type="default" r:id="rId34"/>
      <w:headerReference w:type="first" r:id="rId35"/>
      <w:footerReference w:type="first" r:id="rId36"/>
      <w:pgSz w:w="11906" w:h="16838"/>
      <w:pgMar w:top="1403" w:right="850" w:bottom="1403" w:left="1701" w:header="1134" w:footer="1134" w:gutter="0"/>
      <w:cols w:space="720"/>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4FE" w:rsidRDefault="00CF04FE">
      <w:r>
        <w:separator/>
      </w:r>
    </w:p>
  </w:endnote>
  <w:endnote w:type="continuationSeparator" w:id="1">
    <w:p w:rsidR="00CF04FE" w:rsidRDefault="00CF0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pPr>
      <w:spacing w:after="200" w:line="276" w:lineRule="auto"/>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pPr>
      <w:spacing w:after="200" w:line="276"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pPr>
      <w:spacing w:after="200" w:line="276"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pPr>
      <w:spacing w:after="200" w:line="276"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4FE" w:rsidRDefault="00CF04FE">
      <w:r>
        <w:separator/>
      </w:r>
    </w:p>
  </w:footnote>
  <w:footnote w:type="continuationSeparator" w:id="1">
    <w:p w:rsidR="00CF04FE" w:rsidRDefault="00CF0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pPr>
      <w:spacing w:after="200" w:line="276"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pPr>
      <w:spacing w:after="200" w:line="276" w:lineRule="aut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pPr>
      <w:spacing w:after="200" w:line="276"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pPr>
      <w:spacing w:after="200" w:line="276"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4" w:rsidRDefault="00FF4D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7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710" w:hanging="108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2250" w:hanging="1440"/>
      </w:pPr>
      <w:rPr>
        <w:rFonts w:cs="Times New Roman"/>
      </w:rPr>
    </w:lvl>
    <w:lvl w:ilvl="6">
      <w:start w:val="1"/>
      <w:numFmt w:val="decimal"/>
      <w:lvlText w:val="%1.%2.%3.%4.%5.%6.%7."/>
      <w:lvlJc w:val="left"/>
      <w:pPr>
        <w:tabs>
          <w:tab w:val="num" w:pos="0"/>
        </w:tabs>
        <w:ind w:left="2700" w:hanging="1800"/>
      </w:pPr>
      <w:rPr>
        <w:rFonts w:cs="Times New Roman"/>
      </w:rPr>
    </w:lvl>
    <w:lvl w:ilvl="7">
      <w:start w:val="1"/>
      <w:numFmt w:val="decimal"/>
      <w:lvlText w:val="%1.%2.%3.%4.%5.%6.%7.%8."/>
      <w:lvlJc w:val="left"/>
      <w:pPr>
        <w:tabs>
          <w:tab w:val="num" w:pos="0"/>
        </w:tabs>
        <w:ind w:left="2790" w:hanging="1800"/>
      </w:pPr>
      <w:rPr>
        <w:rFonts w:cs="Times New Roman"/>
      </w:rPr>
    </w:lvl>
    <w:lvl w:ilvl="8">
      <w:start w:val="1"/>
      <w:numFmt w:val="decimal"/>
      <w:lvlText w:val="%1.%2.%3.%4.%5.%6.%7.%8.%9."/>
      <w:lvlJc w:val="left"/>
      <w:pPr>
        <w:tabs>
          <w:tab w:val="num" w:pos="0"/>
        </w:tabs>
        <w:ind w:left="3240" w:hanging="21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3"/>
    <w:lvl w:ilvl="0">
      <w:start w:val="1"/>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lang w:val="ru-RU"/>
      </w:rPr>
    </w:lvl>
    <w:lvl w:ilvl="1">
      <w:start w:val="3"/>
      <w:numFmt w:val="decimal"/>
      <w:suff w:val="nothing"/>
      <w:lvlText w:val="%1.%2."/>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lang w:val="ru-RU"/>
      </w:rPr>
    </w:lvl>
    <w:lvl w:ilvl="2">
      <w:start w:val="3"/>
      <w:numFmt w:val="decimal"/>
      <w:suff w:val="nothing"/>
      <w:lvlText w:val="%2.%3."/>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lang w:val="ru-RU"/>
      </w:rPr>
    </w:lvl>
    <w:lvl w:ilvl="3">
      <w:start w:val="3"/>
      <w:numFmt w:val="decimal"/>
      <w:suff w:val="nothing"/>
      <w:lvlText w:val="%3.%4."/>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lang w:val="ru-RU"/>
      </w:rPr>
    </w:lvl>
    <w:lvl w:ilvl="4">
      <w:start w:val="3"/>
      <w:numFmt w:val="decimal"/>
      <w:suff w:val="nothing"/>
      <w:lvlText w:val="%4.%5."/>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lang w:val="ru-RU"/>
      </w:rPr>
    </w:lvl>
    <w:lvl w:ilvl="5">
      <w:start w:val="3"/>
      <w:numFmt w:val="decimal"/>
      <w:suff w:val="nothing"/>
      <w:lvlText w:val="%5.%6."/>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lang w:val="ru-RU"/>
      </w:rPr>
    </w:lvl>
    <w:lvl w:ilvl="6">
      <w:start w:val="3"/>
      <w:numFmt w:val="decimal"/>
      <w:suff w:val="nothing"/>
      <w:lvlText w:val="%6.%7."/>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lang w:val="ru-RU"/>
      </w:rPr>
    </w:lvl>
    <w:lvl w:ilvl="7">
      <w:start w:val="3"/>
      <w:numFmt w:val="decimal"/>
      <w:suff w:val="nothing"/>
      <w:lvlText w:val="%7.%8."/>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lang w:val="ru-RU"/>
      </w:rPr>
    </w:lvl>
    <w:lvl w:ilvl="8">
      <w:start w:val="3"/>
      <w:numFmt w:val="decimal"/>
      <w:suff w:val="nothing"/>
      <w:lvlText w:val="%8.%9."/>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lang w:val="ru-RU"/>
      </w:rPr>
    </w:lvl>
  </w:abstractNum>
  <w:abstractNum w:abstractNumId="4">
    <w:nsid w:val="00000005"/>
    <w:multiLevelType w:val="multilevel"/>
    <w:tmpl w:val="00000005"/>
    <w:name w:val="WW8Num5"/>
    <w:lvl w:ilvl="0">
      <w:start w:val="1"/>
      <w:numFmt w:val="bullet"/>
      <w:suff w:val="nothing"/>
      <w:lvlText w:val="-"/>
      <w:lvlJc w:val="left"/>
      <w:pPr>
        <w:tabs>
          <w:tab w:val="num" w:pos="0"/>
        </w:tabs>
        <w:ind w:left="0" w:firstLine="0"/>
      </w:pPr>
      <w:rPr>
        <w:rFonts w:ascii="OpenSymbol" w:hAnsi="OpenSymbol" w:cs="Times New Roman"/>
      </w:rPr>
    </w:lvl>
    <w:lvl w:ilvl="1">
      <w:start w:val="1"/>
      <w:numFmt w:val="bullet"/>
      <w:suff w:val="nothing"/>
      <w:lvlText w:val="-"/>
      <w:lvlJc w:val="left"/>
      <w:pPr>
        <w:tabs>
          <w:tab w:val="num" w:pos="0"/>
        </w:tabs>
        <w:ind w:left="0" w:firstLine="0"/>
      </w:pPr>
      <w:rPr>
        <w:rFonts w:ascii="OpenSymbol" w:hAnsi="OpenSymbol" w:cs="Times New Roman"/>
      </w:rPr>
    </w:lvl>
    <w:lvl w:ilvl="2">
      <w:start w:val="1"/>
      <w:numFmt w:val="bullet"/>
      <w:suff w:val="nothing"/>
      <w:lvlText w:val="-"/>
      <w:lvlJc w:val="left"/>
      <w:pPr>
        <w:tabs>
          <w:tab w:val="num" w:pos="0"/>
        </w:tabs>
        <w:ind w:left="0" w:firstLine="0"/>
      </w:pPr>
      <w:rPr>
        <w:rFonts w:ascii="OpenSymbol" w:hAnsi="OpenSymbol" w:cs="Times New Roman"/>
      </w:rPr>
    </w:lvl>
    <w:lvl w:ilvl="3">
      <w:start w:val="1"/>
      <w:numFmt w:val="bullet"/>
      <w:suff w:val="nothing"/>
      <w:lvlText w:val="-"/>
      <w:lvlJc w:val="left"/>
      <w:pPr>
        <w:tabs>
          <w:tab w:val="num" w:pos="0"/>
        </w:tabs>
        <w:ind w:left="0" w:firstLine="0"/>
      </w:pPr>
      <w:rPr>
        <w:rFonts w:ascii="OpenSymbol" w:hAnsi="OpenSymbol" w:cs="Times New Roman"/>
      </w:rPr>
    </w:lvl>
    <w:lvl w:ilvl="4">
      <w:start w:val="1"/>
      <w:numFmt w:val="bullet"/>
      <w:suff w:val="nothing"/>
      <w:lvlText w:val="-"/>
      <w:lvlJc w:val="left"/>
      <w:pPr>
        <w:tabs>
          <w:tab w:val="num" w:pos="0"/>
        </w:tabs>
        <w:ind w:left="0" w:firstLine="0"/>
      </w:pPr>
      <w:rPr>
        <w:rFonts w:ascii="OpenSymbol" w:hAnsi="OpenSymbol" w:cs="Times New Roman"/>
      </w:rPr>
    </w:lvl>
    <w:lvl w:ilvl="5">
      <w:start w:val="1"/>
      <w:numFmt w:val="bullet"/>
      <w:suff w:val="nothing"/>
      <w:lvlText w:val="-"/>
      <w:lvlJc w:val="left"/>
      <w:pPr>
        <w:tabs>
          <w:tab w:val="num" w:pos="0"/>
        </w:tabs>
        <w:ind w:left="0" w:firstLine="0"/>
      </w:pPr>
      <w:rPr>
        <w:rFonts w:ascii="OpenSymbol" w:hAnsi="OpenSymbol" w:cs="Times New Roman"/>
      </w:rPr>
    </w:lvl>
    <w:lvl w:ilvl="6">
      <w:start w:val="1"/>
      <w:numFmt w:val="bullet"/>
      <w:suff w:val="nothing"/>
      <w:lvlText w:val="-"/>
      <w:lvlJc w:val="left"/>
      <w:pPr>
        <w:tabs>
          <w:tab w:val="num" w:pos="0"/>
        </w:tabs>
        <w:ind w:left="0" w:firstLine="0"/>
      </w:pPr>
      <w:rPr>
        <w:rFonts w:ascii="OpenSymbol" w:hAnsi="OpenSymbol" w:cs="Times New Roman"/>
      </w:rPr>
    </w:lvl>
    <w:lvl w:ilvl="7">
      <w:start w:val="1"/>
      <w:numFmt w:val="bullet"/>
      <w:suff w:val="nothing"/>
      <w:lvlText w:val="-"/>
      <w:lvlJc w:val="left"/>
      <w:pPr>
        <w:tabs>
          <w:tab w:val="num" w:pos="0"/>
        </w:tabs>
        <w:ind w:left="0" w:firstLine="0"/>
      </w:pPr>
      <w:rPr>
        <w:rFonts w:ascii="OpenSymbol" w:hAnsi="OpenSymbol" w:cs="Times New Roman"/>
      </w:rPr>
    </w:lvl>
    <w:lvl w:ilvl="8">
      <w:start w:val="1"/>
      <w:numFmt w:val="bullet"/>
      <w:suff w:val="nothing"/>
      <w:lvlText w:val="-"/>
      <w:lvlJc w:val="left"/>
      <w:pPr>
        <w:tabs>
          <w:tab w:val="num" w:pos="0"/>
        </w:tabs>
        <w:ind w:left="0" w:firstLine="0"/>
      </w:pPr>
      <w:rPr>
        <w:rFonts w:ascii="OpenSymbol" w:hAnsi="OpenSymbol" w:cs="Times New Roman"/>
      </w:rPr>
    </w:lvl>
  </w:abstractNum>
  <w:abstractNum w:abstractNumId="5">
    <w:nsid w:val="00000006"/>
    <w:multiLevelType w:val="multilevel"/>
    <w:tmpl w:val="00000006"/>
    <w:name w:val="WW8Num6"/>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lvl>
    <w:lvl w:ilvl="1">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lvl>
    <w:lvl w:ilvl="2">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lvl>
    <w:lvl w:ilvl="3">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lvl>
    <w:lvl w:ilvl="4">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lvl>
    <w:lvl w:ilvl="5">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lvl>
    <w:lvl w:ilvl="6">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lvl>
    <w:lvl w:ilvl="7">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lvl>
    <w:lvl w:ilvl="8">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1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E7B57"/>
    <w:rsid w:val="00005FDE"/>
    <w:rsid w:val="000336E4"/>
    <w:rsid w:val="001078FA"/>
    <w:rsid w:val="001856EC"/>
    <w:rsid w:val="001F290A"/>
    <w:rsid w:val="002521E5"/>
    <w:rsid w:val="0028284F"/>
    <w:rsid w:val="00297E5B"/>
    <w:rsid w:val="00315D30"/>
    <w:rsid w:val="003B3642"/>
    <w:rsid w:val="003F638F"/>
    <w:rsid w:val="0047297E"/>
    <w:rsid w:val="004D2E89"/>
    <w:rsid w:val="004E5147"/>
    <w:rsid w:val="00552D2A"/>
    <w:rsid w:val="00633055"/>
    <w:rsid w:val="006E7B57"/>
    <w:rsid w:val="007576BB"/>
    <w:rsid w:val="0088149C"/>
    <w:rsid w:val="00952DFA"/>
    <w:rsid w:val="00A02A7D"/>
    <w:rsid w:val="00A76262"/>
    <w:rsid w:val="00C414E7"/>
    <w:rsid w:val="00CF04FE"/>
    <w:rsid w:val="00E7699D"/>
    <w:rsid w:val="00FF4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33055"/>
  </w:style>
  <w:style w:type="character" w:customStyle="1" w:styleId="WW-Absatz-Standardschriftart">
    <w:name w:val="WW-Absatz-Standardschriftart"/>
    <w:rsid w:val="00633055"/>
  </w:style>
  <w:style w:type="character" w:customStyle="1" w:styleId="WW-Absatz-Standardschriftart1">
    <w:name w:val="WW-Absatz-Standardschriftart1"/>
    <w:rsid w:val="00633055"/>
  </w:style>
  <w:style w:type="character" w:customStyle="1" w:styleId="WW-Absatz-Standardschriftart11">
    <w:name w:val="WW-Absatz-Standardschriftart11"/>
    <w:rsid w:val="00633055"/>
  </w:style>
  <w:style w:type="character" w:customStyle="1" w:styleId="WW-Absatz-Standardschriftart111">
    <w:name w:val="WW-Absatz-Standardschriftart111"/>
    <w:rsid w:val="00633055"/>
  </w:style>
  <w:style w:type="character" w:customStyle="1" w:styleId="WW-Absatz-Standardschriftart1111">
    <w:name w:val="WW-Absatz-Standardschriftart1111"/>
    <w:rsid w:val="00633055"/>
  </w:style>
  <w:style w:type="character" w:customStyle="1" w:styleId="1">
    <w:name w:val="Основной шрифт абзаца1"/>
    <w:rsid w:val="00633055"/>
  </w:style>
  <w:style w:type="character" w:customStyle="1" w:styleId="WW8Num1z0">
    <w:name w:val="WW8Num1z0"/>
    <w:rsid w:val="00633055"/>
    <w:rPr>
      <w:rFonts w:cs="Times New Roman"/>
    </w:rPr>
  </w:style>
  <w:style w:type="character" w:styleId="a3">
    <w:name w:val="Hyperlink"/>
    <w:rsid w:val="00633055"/>
    <w:rPr>
      <w:color w:val="0000FF"/>
      <w:u w:val="single"/>
    </w:rPr>
  </w:style>
  <w:style w:type="character" w:customStyle="1" w:styleId="a4">
    <w:name w:val="Символ нумерации"/>
    <w:rsid w:val="00633055"/>
  </w:style>
  <w:style w:type="character" w:customStyle="1" w:styleId="WW8Num3z0">
    <w:name w:val="WW8Num3z0"/>
    <w:rsid w:val="00633055"/>
    <w:rPr>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5z0">
    <w:name w:val="WW8Num5z0"/>
    <w:rsid w:val="00633055"/>
    <w:rPr>
      <w:rFonts w:cs="Times New Roman"/>
    </w:rPr>
  </w:style>
  <w:style w:type="character" w:customStyle="1" w:styleId="WW8Num6z0">
    <w:name w:val="WW8Num6z0"/>
    <w:rsid w:val="00633055"/>
    <w:rPr>
      <w:rFonts w:ascii="OpenSymbol" w:hAnsi="OpenSymbol"/>
      <w:b w:val="0"/>
      <w:bCs w:val="0"/>
      <w:i w:val="0"/>
      <w:iCs w:val="0"/>
      <w:caps w:val="0"/>
      <w:smallCaps w:val="0"/>
      <w:strike w:val="0"/>
      <w:dstrike w:val="0"/>
      <w:color w:val="000000"/>
      <w:spacing w:val="0"/>
      <w:w w:val="100"/>
      <w:position w:val="0"/>
      <w:sz w:val="26"/>
      <w:szCs w:val="26"/>
      <w:u w:val="none"/>
      <w:vertAlign w:val="baseline"/>
      <w:lang w:val="ru-RU"/>
    </w:rPr>
  </w:style>
  <w:style w:type="paragraph" w:customStyle="1" w:styleId="a5">
    <w:name w:val="Заголовок"/>
    <w:basedOn w:val="a"/>
    <w:next w:val="a6"/>
    <w:rsid w:val="00633055"/>
    <w:pPr>
      <w:keepNext/>
      <w:spacing w:before="240" w:after="120"/>
    </w:pPr>
    <w:rPr>
      <w:rFonts w:ascii="Arial" w:eastAsia="SimSun" w:hAnsi="Arial" w:cs="Tahoma"/>
      <w:sz w:val="28"/>
      <w:szCs w:val="28"/>
    </w:rPr>
  </w:style>
  <w:style w:type="paragraph" w:styleId="a6">
    <w:name w:val="Body Text"/>
    <w:basedOn w:val="a"/>
    <w:rsid w:val="00633055"/>
    <w:pPr>
      <w:spacing w:after="120"/>
    </w:pPr>
  </w:style>
  <w:style w:type="paragraph" w:styleId="a7">
    <w:name w:val="List"/>
    <w:basedOn w:val="a6"/>
    <w:rsid w:val="00633055"/>
    <w:rPr>
      <w:rFonts w:cs="Tahoma"/>
    </w:rPr>
  </w:style>
  <w:style w:type="paragraph" w:customStyle="1" w:styleId="10">
    <w:name w:val="Название1"/>
    <w:basedOn w:val="a"/>
    <w:rsid w:val="00633055"/>
    <w:pPr>
      <w:suppressLineNumbers/>
      <w:spacing w:before="120" w:after="120"/>
    </w:pPr>
    <w:rPr>
      <w:rFonts w:cs="Tahoma"/>
      <w:i/>
      <w:iCs/>
    </w:rPr>
  </w:style>
  <w:style w:type="paragraph" w:customStyle="1" w:styleId="11">
    <w:name w:val="Указатель1"/>
    <w:basedOn w:val="a"/>
    <w:rsid w:val="00633055"/>
    <w:pPr>
      <w:suppressLineNumbers/>
    </w:pPr>
    <w:rPr>
      <w:rFonts w:cs="Tahoma"/>
    </w:rPr>
  </w:style>
  <w:style w:type="paragraph" w:customStyle="1" w:styleId="ConsPlusNonformat">
    <w:name w:val="ConsPlusNonformat"/>
    <w:rsid w:val="00633055"/>
    <w:pPr>
      <w:widowControl w:val="0"/>
      <w:suppressAutoHyphens/>
      <w:autoSpaceDE w:val="0"/>
    </w:pPr>
    <w:rPr>
      <w:rFonts w:ascii="Courier New" w:eastAsia="Arial" w:hAnsi="Courier New" w:cs="Courier New"/>
      <w:lang w:eastAsia="ar-SA"/>
    </w:rPr>
  </w:style>
  <w:style w:type="paragraph" w:customStyle="1" w:styleId="12">
    <w:name w:val="Абзац списка1"/>
    <w:basedOn w:val="a"/>
    <w:rsid w:val="00633055"/>
    <w:pPr>
      <w:ind w:left="720"/>
    </w:pPr>
  </w:style>
  <w:style w:type="paragraph" w:customStyle="1" w:styleId="13">
    <w:name w:val="Абзац списка1"/>
    <w:basedOn w:val="a"/>
    <w:rsid w:val="00633055"/>
    <w:pPr>
      <w:ind w:left="720"/>
    </w:pPr>
    <w:rPr>
      <w:rFonts w:ascii="Calibri" w:hAnsi="Calibri"/>
    </w:rPr>
  </w:style>
  <w:style w:type="paragraph" w:customStyle="1" w:styleId="ConsPlusNormal">
    <w:name w:val="ConsPlusNormal"/>
    <w:rsid w:val="00633055"/>
    <w:pPr>
      <w:suppressAutoHyphens/>
      <w:autoSpaceDE w:val="0"/>
    </w:pPr>
    <w:rPr>
      <w:rFonts w:eastAsia="Arial" w:cs="Calibri"/>
      <w:sz w:val="28"/>
      <w:szCs w:val="28"/>
      <w:lang w:eastAsia="ar-SA"/>
    </w:rPr>
  </w:style>
  <w:style w:type="paragraph" w:styleId="a8">
    <w:name w:val="Body Text Indent"/>
    <w:basedOn w:val="a"/>
    <w:rsid w:val="00633055"/>
    <w:pPr>
      <w:spacing w:after="120"/>
      <w:ind w:left="283"/>
    </w:pPr>
    <w:rPr>
      <w:rFonts w:ascii="Calibri" w:hAnsi="Calibri"/>
    </w:rPr>
  </w:style>
  <w:style w:type="paragraph" w:styleId="a9">
    <w:name w:val="header"/>
    <w:basedOn w:val="a"/>
    <w:link w:val="aa"/>
    <w:uiPriority w:val="99"/>
    <w:semiHidden/>
    <w:unhideWhenUsed/>
    <w:rsid w:val="002521E5"/>
    <w:pPr>
      <w:tabs>
        <w:tab w:val="center" w:pos="4677"/>
        <w:tab w:val="right" w:pos="9355"/>
      </w:tabs>
    </w:pPr>
  </w:style>
  <w:style w:type="character" w:customStyle="1" w:styleId="aa">
    <w:name w:val="Верхний колонтитул Знак"/>
    <w:basedOn w:val="a0"/>
    <w:link w:val="a9"/>
    <w:uiPriority w:val="99"/>
    <w:semiHidden/>
    <w:rsid w:val="002521E5"/>
    <w:rPr>
      <w:sz w:val="24"/>
      <w:szCs w:val="24"/>
      <w:lang w:eastAsia="ar-SA"/>
    </w:rPr>
  </w:style>
  <w:style w:type="paragraph" w:styleId="ab">
    <w:name w:val="footer"/>
    <w:basedOn w:val="a"/>
    <w:link w:val="ac"/>
    <w:uiPriority w:val="99"/>
    <w:semiHidden/>
    <w:unhideWhenUsed/>
    <w:rsid w:val="002521E5"/>
    <w:pPr>
      <w:tabs>
        <w:tab w:val="center" w:pos="4677"/>
        <w:tab w:val="right" w:pos="9355"/>
      </w:tabs>
    </w:pPr>
  </w:style>
  <w:style w:type="character" w:customStyle="1" w:styleId="ac">
    <w:name w:val="Нижний колонтитул Знак"/>
    <w:basedOn w:val="a0"/>
    <w:link w:val="ab"/>
    <w:uiPriority w:val="99"/>
    <w:semiHidden/>
    <w:rsid w:val="002521E5"/>
    <w:rPr>
      <w:sz w:val="24"/>
      <w:szCs w:val="24"/>
      <w:lang w:eastAsia="ar-SA"/>
    </w:rPr>
  </w:style>
  <w:style w:type="paragraph" w:styleId="ad">
    <w:name w:val="No Spacing"/>
    <w:uiPriority w:val="1"/>
    <w:qFormat/>
    <w:rsid w:val="00FF4D84"/>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604725847">
      <w:bodyDiv w:val="1"/>
      <w:marLeft w:val="0"/>
      <w:marRight w:val="0"/>
      <w:marTop w:val="0"/>
      <w:marBottom w:val="0"/>
      <w:divBdr>
        <w:top w:val="none" w:sz="0" w:space="0" w:color="auto"/>
        <w:left w:val="none" w:sz="0" w:space="0" w:color="auto"/>
        <w:bottom w:val="none" w:sz="0" w:space="0" w:color="auto"/>
        <w:right w:val="none" w:sz="0" w:space="0" w:color="auto"/>
      </w:divBdr>
    </w:div>
    <w:div w:id="20585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0%A0%D0%B5%D1%88%D0%B5%D0%BD%D0%B8%D1%8F%202020/%D0%9D%D0%BE%D0%B2%D1%8B%D0%B9%20%D1%81%D0%BE%D0%B7%D1%8B%D0%B2/23.09.2020/K1051/Local%20Settings/Temporary%20Internet%20Files/Content.IE5/Local%20Settings/Temporary%20Internet%20Files/Content.IE5/HZJMAXHV/2205_&#1056;&#1045;&#1064;&#1045;&#1053;&#1048;&#1045;%20&#1050;&#1054;&#1053;&#1050;&#1059;&#1056;&#1057;%20&#1055;&#1054;%20&#1043;&#1051;&#1040;&#1042;&#1045;.doc" TargetMode="External"/><Relationship Id="rId13" Type="http://schemas.openxmlformats.org/officeDocument/2006/relationships/hyperlink" Target="../../../../../../&#1055;&#1086;&#1083;&#1100;&#1079;&#1086;&#1074;&#1072;&#1090;&#1077;&#1083;&#1100;/Documents/&#1056;&#1077;&#1096;&#1077;&#1085;&#1080;&#1103;%202020/&#1053;&#1086;&#1074;&#1099;&#1081;%20&#1089;&#1086;&#1079;&#1099;&#1074;/23.09.2020//C:/Documents%20and%20Settings/&#1040;&#1076;&#1084;&#1080;&#1085;&#1080;&#1089;&#1090;&#1088;&#1072;&#1090;&#1086;&#1088;/&#1056;&#1072;&#1073;&#1086;&#1095;&#1080;&#1081;%20&#1089;&#1090;&#1086;&#1083;/&#1056;&#1077;&#1096;&#1077;&#1085;&#1080;&#1103;/&#1056;&#1077;&#1096;&#1077;&#1085;&#1080;&#1103;%202017/&#1057;&#1044;%206.02.2017.docx" TargetMode="Externa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1055;&#1086;&#1083;&#1100;&#1079;&#1086;&#1074;&#1072;&#1090;&#1077;&#1083;&#1100;/Documents/&#1056;&#1077;&#1096;&#1077;&#1085;&#1080;&#1103;%202020/&#1053;&#1086;&#1074;&#1099;&#1081;%20&#1089;&#1086;&#1079;&#1099;&#1074;/23.09.2020//C:/Documents%20and%20Settings/&#1040;&#1076;&#1084;&#1080;&#1085;&#1080;&#1089;&#1090;&#1088;&#1072;&#1090;&#1086;&#1088;/&#1056;&#1072;&#1073;&#1086;&#1095;&#1080;&#1081;%20&#1089;&#1090;&#1086;&#1083;/&#1056;&#1077;&#1096;&#1077;&#1085;&#1080;&#1103;/&#1056;&#1077;&#1096;&#1077;&#1085;&#1080;&#1103;%202017/&#1057;&#1044;%206.02.2017.docx"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6;&#1083;&#1100;&#1079;&#1086;&#1074;&#1072;&#1090;&#1077;&#1083;&#1100;/Documents/&#1056;&#1077;&#1096;&#1077;&#1085;&#1080;&#1103;%202020/&#1053;&#1086;&#1074;&#1099;&#1081;%20&#1089;&#1086;&#1079;&#1099;&#1074;/23.09.2020//C:/Documents%20and%20Settings/&#1040;&#1076;&#1084;&#1080;&#1085;&#1080;&#1089;&#1090;&#1088;&#1072;&#1090;&#1086;&#1088;/&#1056;&#1072;&#1073;&#1086;&#1095;&#1080;&#1081;%20&#1089;&#1090;&#1086;&#1083;/&#1056;&#1077;&#1096;&#1077;&#1085;&#1080;&#1103;/&#1056;&#1077;&#1096;&#1077;&#1085;&#1080;&#1103;%202017/&#1057;&#1044;%206.02.2017.docx" TargetMode="Externa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1055;&#1086;&#1083;&#1100;&#1079;&#1086;&#1074;&#1072;&#1090;&#1077;&#1083;&#1100;/Documents/&#1056;&#1077;&#1096;&#1077;&#1085;&#1080;&#1103;%202020/&#1053;&#1086;&#1074;&#1099;&#1081;%20&#1089;&#1086;&#1079;&#1099;&#1074;/23.09.2020//C:/Documents%20and%20Settings/&#1040;&#1076;&#1084;&#1080;&#1085;&#1080;&#1089;&#1090;&#1088;&#1072;&#1090;&#1086;&#1088;/&#1056;&#1072;&#1073;&#1086;&#1095;&#1080;&#1081;%20&#1089;&#1090;&#1086;&#1083;/&#1056;&#1077;&#1096;&#1077;&#1085;&#1080;&#1103;/&#1056;&#1077;&#1096;&#1077;&#1085;&#1080;&#1103;%202017/&#1057;&#1044;%206.02.2017.docx"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3A42D151DF6FBDE0E0D0A8551F13A2A36595D68D6F858D6AECC662E8FDMA0EM"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057C-D451-44A5-87A2-2BA9C381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7225</Words>
  <Characters>41184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Reanimator Extreme Edition</Company>
  <LinksUpToDate>false</LinksUpToDate>
  <CharactersWithSpaces>48313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subject/>
  <dc:creator>User</dc:creator>
  <cp:keywords/>
  <cp:lastModifiedBy>User</cp:lastModifiedBy>
  <cp:revision>13</cp:revision>
  <cp:lastPrinted>2021-03-10T04:35:00Z</cp:lastPrinted>
  <dcterms:created xsi:type="dcterms:W3CDTF">2021-02-09T05:55:00Z</dcterms:created>
  <dcterms:modified xsi:type="dcterms:W3CDTF">2021-03-12T09:27:00Z</dcterms:modified>
</cp:coreProperties>
</file>